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A6" w:rsidRPr="006B6B93" w:rsidRDefault="009E623A" w:rsidP="00A02A62">
      <w:pPr>
        <w:rPr>
          <w:rFonts w:ascii="Arial" w:eastAsia="SimSun" w:hAnsi="Arial" w:cs="Arial"/>
          <w:bCs/>
        </w:rPr>
      </w:pPr>
      <w:r w:rsidRPr="006B6B9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44488" wp14:editId="1455EAE7">
                <wp:simplePos x="0" y="0"/>
                <wp:positionH relativeFrom="margin">
                  <wp:align>left</wp:align>
                </wp:positionH>
                <wp:positionV relativeFrom="paragraph">
                  <wp:posOffset>12428</wp:posOffset>
                </wp:positionV>
                <wp:extent cx="1257300" cy="495300"/>
                <wp:effectExtent l="0" t="0" r="19050" b="19050"/>
                <wp:wrapNone/>
                <wp:docPr id="30" name="Schemat blokowy: proces alternatyw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38" w:rsidRDefault="00EE5238" w:rsidP="007F0DA6">
                            <w:r w:rsidRPr="002E69A9">
                              <w:t>Wn</w:t>
                            </w:r>
                            <w:r w:rsidR="009267C9">
                              <w:t>iosek 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4448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30" o:spid="_x0000_s1026" type="#_x0000_t176" style="position:absolute;margin-left:0;margin-top:1pt;width:99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" fillcolor="#ff9">
                <v:textbox>
                  <w:txbxContent>
                    <w:p w:rsidR="00EE5238" w:rsidRDefault="00EE5238" w:rsidP="007F0DA6">
                      <w:r w:rsidRPr="002E69A9">
                        <w:t>Wn</w:t>
                      </w:r>
                      <w:r w:rsidR="009267C9">
                        <w:t>iosek nr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Y="2967"/>
        <w:tblW w:w="0" w:type="auto"/>
        <w:tblLook w:val="04A0" w:firstRow="1" w:lastRow="0" w:firstColumn="1" w:lastColumn="0" w:noHBand="0" w:noVBand="1"/>
      </w:tblPr>
      <w:tblGrid>
        <w:gridCol w:w="4039"/>
        <w:gridCol w:w="2052"/>
        <w:gridCol w:w="4009"/>
      </w:tblGrid>
      <w:tr w:rsidR="009E623A" w:rsidRPr="006B6B93" w:rsidTr="00A02A62">
        <w:tc>
          <w:tcPr>
            <w:tcW w:w="6091" w:type="dxa"/>
            <w:gridSpan w:val="2"/>
          </w:tcPr>
          <w:p w:rsidR="009E623A" w:rsidRPr="006B6B93" w:rsidRDefault="00D225FF" w:rsidP="00A02A6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Wn na stan 24.01.2024</w:t>
            </w:r>
          </w:p>
          <w:p w:rsidR="009E623A" w:rsidRPr="006B6B93" w:rsidRDefault="009E623A" w:rsidP="00A02A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09" w:type="dxa"/>
          </w:tcPr>
          <w:p w:rsidR="009E623A" w:rsidRPr="006B6B93" w:rsidRDefault="009E623A" w:rsidP="00A02A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...........................................................</w:t>
            </w:r>
          </w:p>
          <w:p w:rsidR="009E623A" w:rsidRPr="006B6B93" w:rsidRDefault="009E623A" w:rsidP="00A02A62">
            <w:pPr>
              <w:spacing w:after="0" w:line="240" w:lineRule="auto"/>
              <w:ind w:right="500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(miejscowość, data)</w:t>
            </w:r>
          </w:p>
          <w:p w:rsidR="009E623A" w:rsidRPr="006B6B93" w:rsidRDefault="009E623A" w:rsidP="00A02A62">
            <w:pPr>
              <w:spacing w:after="0" w:line="240" w:lineRule="auto"/>
              <w:ind w:right="500"/>
              <w:rPr>
                <w:rFonts w:ascii="Arial" w:hAnsi="Arial" w:cs="Arial"/>
              </w:rPr>
            </w:pPr>
          </w:p>
        </w:tc>
      </w:tr>
      <w:tr w:rsidR="00A02A62" w:rsidRPr="006B6B93" w:rsidTr="00A02A62">
        <w:trPr>
          <w:trHeight w:val="1130"/>
        </w:trPr>
        <w:tc>
          <w:tcPr>
            <w:tcW w:w="4039" w:type="dxa"/>
            <w:vAlign w:val="bottom"/>
          </w:tcPr>
          <w:p w:rsidR="00A02A62" w:rsidRPr="006B6B93" w:rsidRDefault="00A02A62" w:rsidP="00A02A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......................................................</w:t>
            </w:r>
          </w:p>
          <w:p w:rsidR="00A02A62" w:rsidRPr="006B6B93" w:rsidRDefault="00A02A62" w:rsidP="00A02A6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(pieczęć  Pracodawcy)</w:t>
            </w:r>
          </w:p>
        </w:tc>
        <w:tc>
          <w:tcPr>
            <w:tcW w:w="2052" w:type="dxa"/>
            <w:vAlign w:val="bottom"/>
          </w:tcPr>
          <w:p w:rsidR="00A02A62" w:rsidRPr="006B6B93" w:rsidRDefault="00A02A62" w:rsidP="00A02A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09" w:type="dxa"/>
          </w:tcPr>
          <w:p w:rsidR="00A02A62" w:rsidRPr="006B6B93" w:rsidRDefault="00A02A62" w:rsidP="00A02A62">
            <w:pPr>
              <w:spacing w:after="0" w:line="240" w:lineRule="auto"/>
              <w:ind w:right="400"/>
              <w:rPr>
                <w:rFonts w:ascii="Arial" w:hAnsi="Arial" w:cs="Arial"/>
              </w:rPr>
            </w:pPr>
          </w:p>
        </w:tc>
      </w:tr>
      <w:tr w:rsidR="009E623A" w:rsidRPr="006B6B93" w:rsidTr="00A02A62">
        <w:trPr>
          <w:trHeight w:val="1130"/>
        </w:trPr>
        <w:tc>
          <w:tcPr>
            <w:tcW w:w="10100" w:type="dxa"/>
            <w:gridSpan w:val="3"/>
            <w:vAlign w:val="center"/>
          </w:tcPr>
          <w:p w:rsidR="009E623A" w:rsidRPr="006B6B93" w:rsidRDefault="009E623A" w:rsidP="00A02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6B93">
              <w:rPr>
                <w:rFonts w:ascii="Arial" w:hAnsi="Arial" w:cs="Arial"/>
                <w:b/>
                <w:bCs/>
              </w:rPr>
              <w:t>W N I O S E K</w:t>
            </w:r>
          </w:p>
          <w:p w:rsidR="009E623A" w:rsidRPr="006B6B93" w:rsidRDefault="009E623A" w:rsidP="00A02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6B93">
              <w:rPr>
                <w:rFonts w:ascii="Arial" w:hAnsi="Arial" w:cs="Arial"/>
                <w:b/>
                <w:bCs/>
              </w:rPr>
              <w:t>o refundację kosztów wyposażenia lub doposażenia stanowiska pracy</w:t>
            </w:r>
          </w:p>
        </w:tc>
      </w:tr>
    </w:tbl>
    <w:p w:rsidR="00E462EC" w:rsidRPr="006B6B93" w:rsidRDefault="00E462EC" w:rsidP="007F0DA6">
      <w:pPr>
        <w:rPr>
          <w:rFonts w:ascii="Arial" w:eastAsia="SimSun" w:hAnsi="Arial" w:cs="Arial"/>
          <w:bCs/>
        </w:rPr>
      </w:pPr>
      <w:bookmarkStart w:id="0" w:name="_GoBack"/>
      <w:bookmarkEnd w:id="0"/>
    </w:p>
    <w:p w:rsidR="007F0DA6" w:rsidRPr="006B6B93" w:rsidRDefault="007F0DA6" w:rsidP="007F0DA6">
      <w:pPr>
        <w:rPr>
          <w:rFonts w:ascii="Arial" w:eastAsia="SimSun" w:hAnsi="Arial" w:cs="Arial"/>
          <w:b/>
          <w:bCs/>
        </w:rPr>
      </w:pPr>
      <w:r w:rsidRPr="006B6B93">
        <w:rPr>
          <w:rFonts w:ascii="Arial" w:eastAsia="SimSun" w:hAnsi="Arial" w:cs="Arial"/>
          <w:b/>
          <w:bCs/>
        </w:rPr>
        <w:t>Pouczenie dla Wnioskodawcy:</w:t>
      </w:r>
    </w:p>
    <w:p w:rsidR="007F0DA6" w:rsidRPr="006B6B93" w:rsidRDefault="007F0DA6" w:rsidP="007F0DA6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przed wypełnieniem wniosku należy zapoznać się z Regulaminem przyznawania przez PUP w</w:t>
      </w:r>
      <w:r w:rsidR="00E462EC" w:rsidRPr="006B6B93">
        <w:rPr>
          <w:rFonts w:ascii="Arial" w:hAnsi="Arial" w:cs="Arial"/>
        </w:rPr>
        <w:t> </w:t>
      </w:r>
      <w:r w:rsidRPr="006B6B93">
        <w:rPr>
          <w:rFonts w:ascii="Arial" w:hAnsi="Arial" w:cs="Arial"/>
        </w:rPr>
        <w:t>Ostródzie refundacji kosztów wyposażenie lub doposażenia stanowiska pracy dla skierowanego bezrobotnego;</w:t>
      </w:r>
    </w:p>
    <w:p w:rsidR="007F0DA6" w:rsidRPr="006B6B93" w:rsidRDefault="007F0DA6" w:rsidP="007F0DA6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w celu właściwego wypełnienia wniosku, prosimy o staranne jego przeczytanie;</w:t>
      </w:r>
    </w:p>
    <w:p w:rsidR="007F0DA6" w:rsidRPr="006B6B93" w:rsidRDefault="007F0DA6" w:rsidP="007F0DA6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wniosek należy wypełnić czytelnie;</w:t>
      </w:r>
    </w:p>
    <w:p w:rsidR="007F0DA6" w:rsidRPr="006B6B93" w:rsidRDefault="007F0DA6" w:rsidP="007F0DA6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wszystkie kserokopie dołączone do wniosku proszę potwierdzić za zgodność z oryginałem własnoręcznym podpisem bądź przedstawić oryginał do wglądu;</w:t>
      </w:r>
    </w:p>
    <w:p w:rsidR="007F0DA6" w:rsidRPr="006B6B93" w:rsidRDefault="007F0DA6" w:rsidP="007F0DA6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wszelkie pomyłki przekreślić i postawić swoją parafkę (lub podpis);</w:t>
      </w:r>
    </w:p>
    <w:p w:rsidR="007F0DA6" w:rsidRPr="006B6B93" w:rsidRDefault="007F0DA6" w:rsidP="007F0DA6">
      <w:pPr>
        <w:numPr>
          <w:ilvl w:val="0"/>
          <w:numId w:val="19"/>
        </w:numPr>
        <w:spacing w:after="0" w:line="240" w:lineRule="auto"/>
        <w:rPr>
          <w:rFonts w:ascii="Arial" w:eastAsia="SimSun" w:hAnsi="Arial" w:cs="Arial"/>
        </w:rPr>
      </w:pPr>
      <w:r w:rsidRPr="006B6B93">
        <w:rPr>
          <w:rFonts w:ascii="Arial" w:eastAsia="SimSun" w:hAnsi="Arial" w:cs="Arial"/>
        </w:rPr>
        <w:t>rozpatrzenie wniosku nastąpi w terminie 30 dni od daty złożenia kompletu dokumentów;</w:t>
      </w:r>
    </w:p>
    <w:p w:rsidR="007F0DA6" w:rsidRPr="006B6B93" w:rsidRDefault="007F0DA6" w:rsidP="007F0DA6">
      <w:pPr>
        <w:numPr>
          <w:ilvl w:val="0"/>
          <w:numId w:val="19"/>
        </w:numPr>
        <w:spacing w:after="0" w:line="240" w:lineRule="auto"/>
        <w:rPr>
          <w:rFonts w:ascii="Arial" w:eastAsia="SimSun" w:hAnsi="Arial" w:cs="Arial"/>
        </w:rPr>
      </w:pPr>
      <w:r w:rsidRPr="006B6B93">
        <w:rPr>
          <w:rFonts w:ascii="Arial" w:eastAsia="SimSun" w:hAnsi="Arial" w:cs="Arial"/>
        </w:rPr>
        <w:t>wniosek niekompletny i nieprawidłowo sporz</w:t>
      </w:r>
      <w:r w:rsidRPr="006B6B93">
        <w:rPr>
          <w:rFonts w:ascii="Arial" w:eastAsia="TimesNewRoman,Bold" w:hAnsi="Arial" w:cs="Arial"/>
        </w:rPr>
        <w:t>ą</w:t>
      </w:r>
      <w:r w:rsidRPr="006B6B93">
        <w:rPr>
          <w:rFonts w:ascii="Arial" w:eastAsia="SimSun" w:hAnsi="Arial" w:cs="Arial"/>
        </w:rPr>
        <w:t>dzony nie b</w:t>
      </w:r>
      <w:r w:rsidRPr="006B6B93">
        <w:rPr>
          <w:rFonts w:ascii="Arial" w:eastAsia="TimesNewRoman,Bold" w:hAnsi="Arial" w:cs="Arial"/>
        </w:rPr>
        <w:t>ę</w:t>
      </w:r>
      <w:r w:rsidRPr="006B6B93">
        <w:rPr>
          <w:rFonts w:ascii="Arial" w:eastAsia="SimSun" w:hAnsi="Arial" w:cs="Arial"/>
        </w:rPr>
        <w:t>dzie rozpatrywany;</w:t>
      </w:r>
    </w:p>
    <w:p w:rsidR="007F0DA6" w:rsidRPr="006B6B93" w:rsidRDefault="007F0DA6" w:rsidP="007F0DA6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prosimy o staranną, precyzyjną odpowiedź na wszystkie zawarte we wniosku pytania, będzie</w:t>
      </w:r>
      <w:r w:rsidR="00E462EC" w:rsidRPr="006B6B93">
        <w:rPr>
          <w:rFonts w:ascii="Arial" w:hAnsi="Arial" w:cs="Arial"/>
        </w:rPr>
        <w:t> </w:t>
      </w:r>
      <w:r w:rsidRPr="006B6B93">
        <w:rPr>
          <w:rFonts w:ascii="Arial" w:hAnsi="Arial" w:cs="Arial"/>
        </w:rPr>
        <w:t>ona podstawą oceny przedsięwzięcia i pomocy w jego realizacji, a w przypadku</w:t>
      </w:r>
      <w:r w:rsidR="00A02A62" w:rsidRPr="006B6B93">
        <w:rPr>
          <w:rFonts w:ascii="Arial" w:hAnsi="Arial" w:cs="Arial"/>
        </w:rPr>
        <w:t>,</w:t>
      </w:r>
      <w:r w:rsidRPr="006B6B93">
        <w:rPr>
          <w:rFonts w:ascii="Arial" w:hAnsi="Arial" w:cs="Arial"/>
        </w:rPr>
        <w:t xml:space="preserve"> </w:t>
      </w:r>
      <w:r w:rsidRPr="006B6B93">
        <w:rPr>
          <w:rFonts w:ascii="Arial" w:hAnsi="Arial" w:cs="Arial"/>
        </w:rPr>
        <w:br/>
        <w:t>gdy zadane pytanie nie dotyczy Wnioskodawcy</w:t>
      </w:r>
      <w:r w:rsidR="00A02A62" w:rsidRPr="006B6B93">
        <w:rPr>
          <w:rFonts w:ascii="Arial" w:hAnsi="Arial" w:cs="Arial"/>
        </w:rPr>
        <w:t>,</w:t>
      </w:r>
      <w:r w:rsidRPr="006B6B93">
        <w:rPr>
          <w:rFonts w:ascii="Arial" w:hAnsi="Arial" w:cs="Arial"/>
        </w:rPr>
        <w:t xml:space="preserve"> proszę napisać „nie dotyczy”;</w:t>
      </w:r>
    </w:p>
    <w:p w:rsidR="007F0DA6" w:rsidRPr="006B6B93" w:rsidRDefault="007F0DA6" w:rsidP="007F0DA6">
      <w:pPr>
        <w:numPr>
          <w:ilvl w:val="0"/>
          <w:numId w:val="19"/>
        </w:numPr>
        <w:spacing w:after="0" w:line="240" w:lineRule="auto"/>
        <w:rPr>
          <w:rFonts w:ascii="Arial" w:eastAsia="SimSun" w:hAnsi="Arial" w:cs="Arial"/>
        </w:rPr>
      </w:pPr>
      <w:r w:rsidRPr="006B6B93">
        <w:rPr>
          <w:rFonts w:ascii="Arial" w:eastAsia="SimSun" w:hAnsi="Arial" w:cs="Arial"/>
        </w:rPr>
        <w:t xml:space="preserve">niedopuszczalne jest jakiekolwiek modyfikowanie i usuwanie elementów wniosku </w:t>
      </w:r>
      <w:r w:rsidRPr="006B6B93">
        <w:rPr>
          <w:rFonts w:ascii="Arial" w:eastAsia="SimSun" w:hAnsi="Arial" w:cs="Arial"/>
        </w:rPr>
        <w:br/>
        <w:t>– dopuszcza się wyłącznie dodawanie stron, rozszerzanie rubryk wynikające z objętości treści</w:t>
      </w:r>
    </w:p>
    <w:p w:rsidR="007F0DA6" w:rsidRPr="006B6B93" w:rsidRDefault="007F0DA6" w:rsidP="007F0DA6">
      <w:pPr>
        <w:numPr>
          <w:ilvl w:val="0"/>
          <w:numId w:val="19"/>
        </w:numPr>
        <w:spacing w:after="0" w:line="240" w:lineRule="auto"/>
        <w:rPr>
          <w:rFonts w:ascii="Arial" w:eastAsia="SimSun" w:hAnsi="Arial" w:cs="Arial"/>
        </w:rPr>
      </w:pPr>
      <w:r w:rsidRPr="006B6B93">
        <w:rPr>
          <w:rFonts w:ascii="Arial" w:eastAsia="SimSun" w:hAnsi="Arial" w:cs="Arial"/>
        </w:rPr>
        <w:t>sam fakt złożenia wniosku nie gwarantuje otrzymania środków;</w:t>
      </w:r>
    </w:p>
    <w:p w:rsidR="007F0DA6" w:rsidRPr="006B6B93" w:rsidRDefault="007F0DA6" w:rsidP="007F0DA6">
      <w:pPr>
        <w:numPr>
          <w:ilvl w:val="0"/>
          <w:numId w:val="19"/>
        </w:numPr>
        <w:spacing w:after="0" w:line="240" w:lineRule="auto"/>
        <w:rPr>
          <w:rFonts w:ascii="Arial" w:eastAsia="SimSun" w:hAnsi="Arial" w:cs="Arial"/>
        </w:rPr>
      </w:pPr>
      <w:r w:rsidRPr="006B6B93">
        <w:rPr>
          <w:rFonts w:ascii="Arial" w:eastAsia="SimSun" w:hAnsi="Arial" w:cs="Arial"/>
        </w:rPr>
        <w:t>w przypadku negatywnego rozpatrzenia wniosku, nie przysługuje odwołanie;</w:t>
      </w:r>
    </w:p>
    <w:p w:rsidR="007F0DA6" w:rsidRPr="006B6B93" w:rsidRDefault="007F0DA6" w:rsidP="007F0DA6">
      <w:pPr>
        <w:numPr>
          <w:ilvl w:val="0"/>
          <w:numId w:val="19"/>
        </w:numPr>
        <w:spacing w:after="0" w:line="240" w:lineRule="auto"/>
        <w:rPr>
          <w:rFonts w:ascii="Arial" w:eastAsia="SimSun" w:hAnsi="Arial" w:cs="Arial"/>
        </w:rPr>
      </w:pPr>
      <w:r w:rsidRPr="006B6B93">
        <w:rPr>
          <w:rFonts w:ascii="Arial" w:eastAsia="SimSun" w:hAnsi="Arial" w:cs="Arial"/>
        </w:rPr>
        <w:t>złożony wniosek wraz z dokumentacją nie podlega zwrotowi.</w:t>
      </w:r>
    </w:p>
    <w:p w:rsidR="007F0DA6" w:rsidRPr="006B6B93" w:rsidRDefault="007F0DA6" w:rsidP="007F0DA6">
      <w:pPr>
        <w:rPr>
          <w:rFonts w:ascii="Arial" w:eastAsia="SimSun" w:hAnsi="Arial" w:cs="Arial"/>
        </w:rPr>
      </w:pPr>
    </w:p>
    <w:p w:rsidR="007F0DA6" w:rsidRPr="006B6B93" w:rsidRDefault="007F0DA6" w:rsidP="007F0DA6">
      <w:pPr>
        <w:rPr>
          <w:rFonts w:ascii="Arial" w:eastAsia="SimSun" w:hAnsi="Arial" w:cs="Arial"/>
          <w:b/>
          <w:bCs/>
        </w:rPr>
      </w:pPr>
      <w:r w:rsidRPr="006B6B93">
        <w:rPr>
          <w:rFonts w:ascii="Arial" w:eastAsia="SimSun" w:hAnsi="Arial" w:cs="Arial"/>
          <w:b/>
          <w:bCs/>
        </w:rPr>
        <w:t>Uwaga! Działalność</w:t>
      </w:r>
      <w:r w:rsidRPr="006B6B93">
        <w:rPr>
          <w:rFonts w:ascii="Arial" w:eastAsia="TimesNewRoman,Bold" w:hAnsi="Arial" w:cs="Arial"/>
          <w:b/>
          <w:bCs/>
        </w:rPr>
        <w:t xml:space="preserve"> </w:t>
      </w:r>
      <w:r w:rsidRPr="006B6B93">
        <w:rPr>
          <w:rFonts w:ascii="Arial" w:eastAsia="SimSun" w:hAnsi="Arial" w:cs="Arial"/>
          <w:b/>
          <w:bCs/>
        </w:rPr>
        <w:t>musi by</w:t>
      </w:r>
      <w:r w:rsidRPr="006B6B93">
        <w:rPr>
          <w:rFonts w:ascii="Arial" w:eastAsia="TimesNewRoman,Bold" w:hAnsi="Arial" w:cs="Arial"/>
          <w:b/>
          <w:bCs/>
        </w:rPr>
        <w:t xml:space="preserve">ć </w:t>
      </w:r>
      <w:r w:rsidRPr="006B6B93">
        <w:rPr>
          <w:rFonts w:ascii="Arial" w:eastAsia="SimSun" w:hAnsi="Arial" w:cs="Arial"/>
          <w:b/>
          <w:bCs/>
        </w:rPr>
        <w:t>prowadzona przez podmiot przez okres co najmniej 6 miesi</w:t>
      </w:r>
      <w:r w:rsidRPr="006B6B93">
        <w:rPr>
          <w:rFonts w:ascii="Arial" w:eastAsia="TimesNewRoman,Bold" w:hAnsi="Arial" w:cs="Arial"/>
          <w:b/>
          <w:bCs/>
        </w:rPr>
        <w:t>ę</w:t>
      </w:r>
      <w:r w:rsidRPr="006B6B93">
        <w:rPr>
          <w:rFonts w:ascii="Arial" w:eastAsia="SimSun" w:hAnsi="Arial" w:cs="Arial"/>
          <w:b/>
          <w:bCs/>
        </w:rPr>
        <w:t>cy przed dniem zło</w:t>
      </w:r>
      <w:r w:rsidRPr="006B6B93">
        <w:rPr>
          <w:rFonts w:ascii="Arial" w:eastAsia="TimesNewRoman,Bold" w:hAnsi="Arial" w:cs="Arial"/>
          <w:b/>
          <w:bCs/>
        </w:rPr>
        <w:t>ż</w:t>
      </w:r>
      <w:r w:rsidRPr="006B6B93">
        <w:rPr>
          <w:rFonts w:ascii="Arial" w:eastAsia="SimSun" w:hAnsi="Arial" w:cs="Arial"/>
          <w:b/>
          <w:bCs/>
        </w:rPr>
        <w:t>enia wniosku (do tego okresu nie wlicza si</w:t>
      </w:r>
      <w:r w:rsidRPr="006B6B93">
        <w:rPr>
          <w:rFonts w:ascii="Arial" w:eastAsia="TimesNewRoman,Bold" w:hAnsi="Arial" w:cs="Arial"/>
          <w:b/>
          <w:bCs/>
        </w:rPr>
        <w:t xml:space="preserve">ę </w:t>
      </w:r>
      <w:r w:rsidRPr="006B6B93">
        <w:rPr>
          <w:rFonts w:ascii="Arial" w:eastAsia="SimSun" w:hAnsi="Arial" w:cs="Arial"/>
          <w:b/>
          <w:bCs/>
        </w:rPr>
        <w:t>okresu zawieszenia działalno</w:t>
      </w:r>
      <w:r w:rsidRPr="006B6B93">
        <w:rPr>
          <w:rFonts w:ascii="Arial" w:eastAsia="TimesNewRoman,Bold" w:hAnsi="Arial" w:cs="Arial"/>
          <w:b/>
          <w:bCs/>
        </w:rPr>
        <w:t>ś</w:t>
      </w:r>
      <w:r w:rsidRPr="006B6B93">
        <w:rPr>
          <w:rFonts w:ascii="Arial" w:eastAsia="SimSun" w:hAnsi="Arial" w:cs="Arial"/>
          <w:b/>
          <w:bCs/>
        </w:rPr>
        <w:t>ci gospodarczej)</w:t>
      </w:r>
    </w:p>
    <w:p w:rsidR="007F0DA6" w:rsidRPr="006B6B93" w:rsidRDefault="007F0DA6" w:rsidP="007F0DA6">
      <w:pPr>
        <w:spacing w:line="360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6B6B93">
        <w:rPr>
          <w:rFonts w:ascii="Arial" w:eastAsia="SimSun" w:hAnsi="Arial" w:cs="Arial"/>
          <w:b/>
          <w:bCs/>
          <w:lang w:eastAsia="zh-CN"/>
        </w:rPr>
        <w:t xml:space="preserve">Wnioskowana kwota: </w:t>
      </w:r>
      <w:r w:rsidRPr="006B6B93">
        <w:rPr>
          <w:rFonts w:ascii="Arial" w:eastAsia="SimSun" w:hAnsi="Arial" w:cs="Arial"/>
          <w:lang w:eastAsia="zh-CN"/>
        </w:rPr>
        <w:t>......................................................</w:t>
      </w:r>
      <w:r w:rsidR="00695367" w:rsidRPr="00695367">
        <w:rPr>
          <w:rFonts w:ascii="Arial" w:eastAsia="SimSun" w:hAnsi="Arial" w:cs="Arial"/>
          <w:b/>
          <w:lang w:eastAsia="zh-CN"/>
        </w:rPr>
        <w:t xml:space="preserve"> zł</w:t>
      </w:r>
    </w:p>
    <w:p w:rsidR="007F0DA6" w:rsidRPr="006B6B93" w:rsidRDefault="007F0DA6" w:rsidP="007F0DA6">
      <w:pPr>
        <w:spacing w:line="360" w:lineRule="auto"/>
        <w:jc w:val="center"/>
        <w:rPr>
          <w:rFonts w:ascii="Arial" w:eastAsia="SimSun" w:hAnsi="Arial" w:cs="Arial"/>
          <w:b/>
          <w:bCs/>
          <w:lang w:eastAsia="zh-CN"/>
        </w:rPr>
      </w:pPr>
      <w:r w:rsidRPr="006B6B93">
        <w:rPr>
          <w:rFonts w:ascii="Arial" w:eastAsia="SimSun" w:hAnsi="Arial" w:cs="Arial"/>
          <w:b/>
          <w:bCs/>
          <w:lang w:eastAsia="zh-CN"/>
        </w:rPr>
        <w:t>słownie</w:t>
      </w:r>
      <w:r w:rsidRPr="006B6B93">
        <w:rPr>
          <w:rFonts w:ascii="Arial" w:eastAsia="SimSun" w:hAnsi="Arial" w:cs="Arial"/>
          <w:lang w:eastAsia="zh-CN"/>
        </w:rPr>
        <w:t xml:space="preserve"> .................................................</w:t>
      </w:r>
      <w:r w:rsidR="00E462EC" w:rsidRPr="006B6B93">
        <w:rPr>
          <w:rFonts w:ascii="Arial" w:eastAsia="SimSun" w:hAnsi="Arial" w:cs="Arial"/>
          <w:lang w:eastAsia="zh-CN"/>
        </w:rPr>
        <w:t>............</w:t>
      </w:r>
      <w:r w:rsidRPr="006B6B93">
        <w:rPr>
          <w:rFonts w:ascii="Arial" w:eastAsia="SimSun" w:hAnsi="Arial" w:cs="Arial"/>
          <w:lang w:eastAsia="zh-CN"/>
        </w:rPr>
        <w:t>..................................................................</w:t>
      </w:r>
      <w:r w:rsidRPr="006B6B93">
        <w:rPr>
          <w:rFonts w:ascii="Arial" w:eastAsia="SimSun" w:hAnsi="Arial" w:cs="Arial"/>
          <w:b/>
          <w:bCs/>
          <w:lang w:eastAsia="zh-CN"/>
        </w:rPr>
        <w:t xml:space="preserve"> zł.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4"/>
        <w:gridCol w:w="4801"/>
      </w:tblGrid>
      <w:tr w:rsidR="00A02A62" w:rsidRPr="006B6B93" w:rsidTr="00A02A62">
        <w:tc>
          <w:tcPr>
            <w:tcW w:w="3144" w:type="dxa"/>
          </w:tcPr>
          <w:p w:rsidR="00A02A62" w:rsidRPr="006B6B93" w:rsidRDefault="00A02A62" w:rsidP="007F06F9">
            <w:pPr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3143" w:type="dxa"/>
          </w:tcPr>
          <w:p w:rsidR="00A02A62" w:rsidRPr="006B6B93" w:rsidRDefault="00A02A62" w:rsidP="007F06F9">
            <w:pPr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3823" w:type="dxa"/>
          </w:tcPr>
          <w:p w:rsidR="00A02A62" w:rsidRPr="006B6B93" w:rsidRDefault="00A02A62" w:rsidP="007F06F9">
            <w:pPr>
              <w:rPr>
                <w:rFonts w:ascii="Arial" w:eastAsia="SimSun" w:hAnsi="Arial" w:cs="Arial"/>
              </w:rPr>
            </w:pPr>
          </w:p>
          <w:p w:rsidR="00A02A62" w:rsidRPr="006B6B93" w:rsidRDefault="00A02A62" w:rsidP="00A02A62">
            <w:pPr>
              <w:jc w:val="center"/>
              <w:rPr>
                <w:rFonts w:ascii="Arial" w:eastAsia="SimSun" w:hAnsi="Arial" w:cs="Arial"/>
              </w:rPr>
            </w:pPr>
            <w:r w:rsidRPr="006B6B93">
              <w:rPr>
                <w:rFonts w:ascii="Arial" w:eastAsia="SimSun" w:hAnsi="Arial" w:cs="Arial"/>
              </w:rPr>
              <w:t>...........................................................................</w:t>
            </w:r>
          </w:p>
          <w:p w:rsidR="00A02A62" w:rsidRPr="006B6B93" w:rsidRDefault="00D225FF" w:rsidP="00A02A62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</w:rPr>
              <w:t>(</w:t>
            </w:r>
            <w:r w:rsidR="00A02A62" w:rsidRPr="006B6B93">
              <w:rPr>
                <w:rFonts w:ascii="Arial" w:eastAsia="SimSun" w:hAnsi="Arial" w:cs="Arial"/>
              </w:rPr>
              <w:t>czytelny podpis Pracodawcy)</w:t>
            </w:r>
          </w:p>
        </w:tc>
      </w:tr>
    </w:tbl>
    <w:p w:rsidR="009E623A" w:rsidRPr="006B6B93" w:rsidRDefault="009E623A"/>
    <w:p w:rsidR="007F0DA6" w:rsidRPr="006B6B93" w:rsidRDefault="007F0DA6" w:rsidP="007F0DA6">
      <w:pPr>
        <w:sectPr w:rsidR="007F0DA6" w:rsidRPr="006B6B93" w:rsidSect="009E623A">
          <w:headerReference w:type="first" r:id="rId8"/>
          <w:footerReference w:type="first" r:id="rId9"/>
          <w:type w:val="continuous"/>
          <w:pgSz w:w="11910" w:h="16840"/>
          <w:pgMar w:top="1135" w:right="900" w:bottom="567" w:left="900" w:header="708" w:footer="970" w:gutter="0"/>
          <w:cols w:space="708" w:equalWidth="0">
            <w:col w:w="10110"/>
          </w:cols>
          <w:noEndnote/>
          <w:titlePg/>
          <w:docGrid w:linePitch="299"/>
        </w:sectPr>
      </w:pPr>
    </w:p>
    <w:p w:rsidR="007F0DA6" w:rsidRPr="006B6B93" w:rsidRDefault="007F0DA6" w:rsidP="007F0DA6">
      <w:pPr>
        <w:tabs>
          <w:tab w:val="left" w:pos="3107"/>
        </w:tabs>
        <w:rPr>
          <w:rFonts w:ascii="Arial" w:hAnsi="Arial" w:cs="Arial"/>
          <w:b/>
          <w:bCs/>
        </w:rPr>
      </w:pPr>
      <w:r w:rsidRPr="006B6B93">
        <w:rPr>
          <w:rFonts w:ascii="Arial" w:hAnsi="Arial" w:cs="Arial"/>
          <w:b/>
          <w:bCs/>
        </w:rPr>
        <w:lastRenderedPageBreak/>
        <w:t>I. INFORMACJE DOTYCZĄCE PRACODAWCY</w:t>
      </w:r>
    </w:p>
    <w:p w:rsidR="007F0DA6" w:rsidRPr="006B6B93" w:rsidRDefault="007F0DA6" w:rsidP="007F0DA6">
      <w:pPr>
        <w:rPr>
          <w:rFonts w:ascii="Arial" w:hAnsi="Arial" w:cs="Arial"/>
        </w:rPr>
      </w:pPr>
    </w:p>
    <w:p w:rsidR="007F0DA6" w:rsidRPr="006B6B93" w:rsidRDefault="007F0DA6" w:rsidP="007F0DA6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6B6B93">
        <w:rPr>
          <w:rFonts w:ascii="Arial" w:hAnsi="Arial" w:cs="Arial"/>
          <w:b/>
          <w:bCs/>
        </w:rPr>
        <w:t>Pełna nazwa pracodawcy, zgodna  z dokumentami rejestrowymi:</w:t>
      </w:r>
      <w:r w:rsidRPr="006B6B93">
        <w:rPr>
          <w:rFonts w:ascii="Arial" w:hAnsi="Arial" w:cs="Arial"/>
        </w:rPr>
        <w:t xml:space="preserve"> </w:t>
      </w:r>
    </w:p>
    <w:p w:rsidR="007F0DA6" w:rsidRPr="006B6B93" w:rsidRDefault="007F0DA6" w:rsidP="007F0DA6">
      <w:pPr>
        <w:spacing w:line="360" w:lineRule="auto"/>
        <w:ind w:left="360"/>
        <w:rPr>
          <w:rFonts w:ascii="Arial" w:hAnsi="Arial" w:cs="Arial"/>
        </w:rPr>
      </w:pPr>
      <w:r w:rsidRPr="006B6B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</w:t>
      </w:r>
      <w:r w:rsidR="00E462EC" w:rsidRPr="006B6B93">
        <w:rPr>
          <w:rFonts w:ascii="Arial" w:hAnsi="Arial" w:cs="Arial"/>
        </w:rPr>
        <w:t>.........................................................................................................</w:t>
      </w:r>
      <w:r w:rsidR="00964C57">
        <w:rPr>
          <w:rFonts w:ascii="Arial" w:hAnsi="Arial" w:cs="Arial"/>
        </w:rPr>
        <w:t>.............................</w:t>
      </w:r>
    </w:p>
    <w:p w:rsidR="007F0DA6" w:rsidRPr="006B6B93" w:rsidRDefault="007F0DA6" w:rsidP="007F0DA6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6B6B93">
        <w:rPr>
          <w:rFonts w:ascii="Arial" w:hAnsi="Arial" w:cs="Arial"/>
          <w:b/>
        </w:rPr>
        <w:t>Przedmiot działalności – branża:</w:t>
      </w:r>
      <w:r w:rsidRPr="006B6B93">
        <w:rPr>
          <w:rFonts w:ascii="Arial" w:hAnsi="Arial" w:cs="Arial"/>
        </w:rPr>
        <w:t xml:space="preserve"> </w:t>
      </w:r>
    </w:p>
    <w:p w:rsidR="007F0DA6" w:rsidRPr="006B6B93" w:rsidRDefault="007F0DA6" w:rsidP="007F0DA6">
      <w:pPr>
        <w:spacing w:line="360" w:lineRule="auto"/>
        <w:ind w:left="360"/>
        <w:rPr>
          <w:rFonts w:ascii="Arial" w:hAnsi="Arial" w:cs="Arial"/>
        </w:rPr>
      </w:pPr>
      <w:r w:rsidRPr="006B6B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  <w:r w:rsidR="00E462EC" w:rsidRPr="006B6B93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964C57">
        <w:rPr>
          <w:rFonts w:ascii="Arial" w:hAnsi="Arial" w:cs="Arial"/>
        </w:rPr>
        <w:t>.</w:t>
      </w:r>
    </w:p>
    <w:p w:rsidR="007F0DA6" w:rsidRPr="006B6B93" w:rsidRDefault="007F0DA6" w:rsidP="007F0DA6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6B6B93">
        <w:rPr>
          <w:rFonts w:ascii="Arial" w:hAnsi="Arial" w:cs="Arial"/>
          <w:b/>
          <w:bCs/>
        </w:rPr>
        <w:t>Adres i siedziba pracodawcy</w:t>
      </w:r>
      <w:r w:rsidRPr="006B6B93">
        <w:rPr>
          <w:rFonts w:ascii="Arial" w:hAnsi="Arial" w:cs="Arial"/>
        </w:rPr>
        <w:t xml:space="preserve"> </w:t>
      </w:r>
    </w:p>
    <w:p w:rsidR="007F0DA6" w:rsidRPr="006B6B93" w:rsidRDefault="007F0DA6" w:rsidP="007F0DA6">
      <w:pPr>
        <w:spacing w:line="360" w:lineRule="auto"/>
        <w:ind w:left="360"/>
        <w:rPr>
          <w:rFonts w:ascii="Arial" w:hAnsi="Arial" w:cs="Arial"/>
        </w:rPr>
      </w:pPr>
      <w:r w:rsidRPr="006B6B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  <w:r w:rsidR="00E462EC" w:rsidRPr="006B6B93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964C57">
        <w:rPr>
          <w:rFonts w:ascii="Arial" w:hAnsi="Arial" w:cs="Arial"/>
        </w:rPr>
        <w:t>...</w:t>
      </w:r>
    </w:p>
    <w:p w:rsidR="007F0DA6" w:rsidRPr="006B6B93" w:rsidRDefault="007F0DA6" w:rsidP="007F0DA6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6B6B93">
        <w:rPr>
          <w:rFonts w:ascii="Arial" w:hAnsi="Arial" w:cs="Arial"/>
          <w:b/>
          <w:bCs/>
        </w:rPr>
        <w:t>Adres do korespondencji</w:t>
      </w:r>
      <w:r w:rsidRPr="006B6B93">
        <w:rPr>
          <w:rFonts w:ascii="Arial" w:hAnsi="Arial" w:cs="Arial"/>
        </w:rPr>
        <w:t xml:space="preserve"> </w:t>
      </w:r>
    </w:p>
    <w:p w:rsidR="007F0DA6" w:rsidRPr="006B6B93" w:rsidRDefault="007F0DA6" w:rsidP="007F0DA6">
      <w:pPr>
        <w:spacing w:line="360" w:lineRule="auto"/>
        <w:ind w:left="360"/>
        <w:rPr>
          <w:rFonts w:ascii="Arial" w:hAnsi="Arial" w:cs="Arial"/>
        </w:rPr>
      </w:pPr>
      <w:r w:rsidRPr="006B6B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</w:t>
      </w:r>
      <w:r w:rsidR="00E462EC" w:rsidRPr="006B6B93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964C57">
        <w:rPr>
          <w:rFonts w:ascii="Arial" w:hAnsi="Arial" w:cs="Arial"/>
        </w:rPr>
        <w:t>.......</w:t>
      </w:r>
    </w:p>
    <w:p w:rsidR="007F0DA6" w:rsidRPr="006B6B93" w:rsidRDefault="007F0DA6" w:rsidP="007F0DA6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6B6B93">
        <w:rPr>
          <w:rFonts w:ascii="Arial" w:hAnsi="Arial" w:cs="Arial"/>
          <w:b/>
        </w:rPr>
        <w:t>Miejsce prowadzenia działalności gospodarczej</w:t>
      </w:r>
      <w:r w:rsidRPr="006B6B93">
        <w:rPr>
          <w:rFonts w:ascii="Arial" w:hAnsi="Arial" w:cs="Arial"/>
        </w:rPr>
        <w:t xml:space="preserve"> </w:t>
      </w:r>
    </w:p>
    <w:p w:rsidR="007F0DA6" w:rsidRPr="006B6B93" w:rsidRDefault="007F0DA6" w:rsidP="007F0DA6">
      <w:pPr>
        <w:spacing w:line="360" w:lineRule="auto"/>
        <w:ind w:left="360"/>
        <w:rPr>
          <w:rFonts w:ascii="Arial" w:hAnsi="Arial" w:cs="Arial"/>
        </w:rPr>
      </w:pPr>
      <w:r w:rsidRPr="006B6B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  <w:r w:rsidR="00E462EC" w:rsidRPr="006B6B93">
        <w:rPr>
          <w:rFonts w:ascii="Arial" w:hAnsi="Arial" w:cs="Arial"/>
        </w:rPr>
        <w:t>...........................................</w:t>
      </w:r>
      <w:r w:rsidR="00F96027" w:rsidRPr="006B6B93">
        <w:rPr>
          <w:rFonts w:ascii="Arial" w:hAnsi="Arial" w:cs="Arial"/>
        </w:rPr>
        <w:t>.</w:t>
      </w:r>
      <w:r w:rsidR="00E462EC" w:rsidRPr="006B6B93">
        <w:rPr>
          <w:rFonts w:ascii="Arial" w:hAnsi="Arial" w:cs="Arial"/>
        </w:rPr>
        <w:t>...............................................................................................</w:t>
      </w:r>
      <w:r w:rsidR="00964C57">
        <w:rPr>
          <w:rFonts w:ascii="Arial" w:hAnsi="Arial" w:cs="Arial"/>
        </w:rPr>
        <w:t>..</w:t>
      </w:r>
    </w:p>
    <w:p w:rsidR="00F96027" w:rsidRDefault="00964C57" w:rsidP="00964C57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Telefon </w:t>
      </w:r>
      <w:r w:rsidR="007F0DA6" w:rsidRPr="006B6B93">
        <w:rPr>
          <w:rFonts w:ascii="Arial" w:hAnsi="Arial" w:cs="Arial"/>
        </w:rPr>
        <w:t>..........</w:t>
      </w:r>
      <w:r w:rsidR="00F96027" w:rsidRPr="006B6B93">
        <w:rPr>
          <w:rFonts w:ascii="Arial" w:hAnsi="Arial" w:cs="Arial"/>
        </w:rPr>
        <w:t>..........</w:t>
      </w:r>
      <w:r w:rsidR="007F0DA6" w:rsidRPr="006B6B93">
        <w:rPr>
          <w:rFonts w:ascii="Arial" w:hAnsi="Arial" w:cs="Arial"/>
        </w:rPr>
        <w:t>....</w:t>
      </w:r>
      <w:r w:rsidR="00F96027" w:rsidRPr="006B6B93">
        <w:rPr>
          <w:rFonts w:ascii="Arial" w:hAnsi="Arial" w:cs="Arial"/>
        </w:rPr>
        <w:t>.</w:t>
      </w:r>
      <w:r w:rsidR="007F0DA6" w:rsidRPr="006B6B93">
        <w:rPr>
          <w:rFonts w:ascii="Arial" w:hAnsi="Arial" w:cs="Arial"/>
        </w:rPr>
        <w:t>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964C57" w:rsidRPr="00964C57" w:rsidRDefault="00964C57" w:rsidP="00964C57">
      <w:pPr>
        <w:spacing w:after="0" w:line="360" w:lineRule="auto"/>
        <w:ind w:left="720"/>
        <w:rPr>
          <w:rFonts w:ascii="Arial" w:hAnsi="Arial" w:cs="Arial"/>
        </w:rPr>
      </w:pPr>
    </w:p>
    <w:p w:rsidR="00F96027" w:rsidRDefault="007F0DA6" w:rsidP="00964C57">
      <w:pPr>
        <w:numPr>
          <w:ilvl w:val="0"/>
          <w:numId w:val="21"/>
        </w:numPr>
        <w:spacing w:after="0" w:line="360" w:lineRule="auto"/>
        <w:rPr>
          <w:rFonts w:ascii="Arial" w:hAnsi="Arial" w:cs="Arial"/>
          <w:b/>
        </w:rPr>
      </w:pPr>
      <w:r w:rsidRPr="006B6B93">
        <w:rPr>
          <w:rFonts w:ascii="Arial" w:hAnsi="Arial" w:cs="Arial"/>
          <w:b/>
          <w:bCs/>
        </w:rPr>
        <w:t>E</w:t>
      </w:r>
      <w:r w:rsidR="00964C57">
        <w:rPr>
          <w:rFonts w:ascii="Arial" w:hAnsi="Arial" w:cs="Arial"/>
          <w:b/>
        </w:rPr>
        <w:t xml:space="preserve">-mail </w:t>
      </w:r>
      <w:r w:rsidRPr="006B6B93">
        <w:rPr>
          <w:rFonts w:ascii="Arial" w:hAnsi="Arial" w:cs="Arial"/>
        </w:rPr>
        <w:t>………………………</w:t>
      </w:r>
      <w:r w:rsidR="00F96027" w:rsidRPr="006B6B93">
        <w:rPr>
          <w:rFonts w:ascii="Arial" w:hAnsi="Arial" w:cs="Arial"/>
        </w:rPr>
        <w:t>….</w:t>
      </w:r>
      <w:r w:rsidRPr="006B6B93">
        <w:rPr>
          <w:rFonts w:ascii="Arial" w:hAnsi="Arial" w:cs="Arial"/>
        </w:rPr>
        <w:t>……</w:t>
      </w:r>
      <w:r w:rsidR="00964C57">
        <w:rPr>
          <w:rFonts w:ascii="Arial" w:hAnsi="Arial" w:cs="Arial"/>
        </w:rPr>
        <w:t>………………………………...……………..…………………</w:t>
      </w:r>
    </w:p>
    <w:p w:rsidR="00964C57" w:rsidRPr="00964C57" w:rsidRDefault="00964C57" w:rsidP="00964C57">
      <w:pPr>
        <w:spacing w:after="0" w:line="360" w:lineRule="auto"/>
        <w:ind w:left="720"/>
        <w:rPr>
          <w:rFonts w:ascii="Arial" w:hAnsi="Arial" w:cs="Arial"/>
          <w:b/>
        </w:rPr>
      </w:pPr>
    </w:p>
    <w:p w:rsidR="007F0DA6" w:rsidRPr="006B6B93" w:rsidRDefault="007F0DA6" w:rsidP="00964C57">
      <w:pPr>
        <w:numPr>
          <w:ilvl w:val="0"/>
          <w:numId w:val="21"/>
        </w:numPr>
        <w:spacing w:after="0" w:line="360" w:lineRule="auto"/>
        <w:ind w:right="-201"/>
        <w:rPr>
          <w:rFonts w:ascii="Arial" w:hAnsi="Arial" w:cs="Arial"/>
          <w:sz w:val="21"/>
          <w:szCs w:val="21"/>
        </w:rPr>
      </w:pPr>
      <w:r w:rsidRPr="006B6B93">
        <w:rPr>
          <w:rFonts w:ascii="Arial" w:hAnsi="Arial" w:cs="Arial"/>
          <w:b/>
          <w:sz w:val="21"/>
          <w:szCs w:val="21"/>
        </w:rPr>
        <w:t>REGON</w:t>
      </w:r>
      <w:r w:rsidRPr="006B6B93">
        <w:rPr>
          <w:rFonts w:ascii="Arial" w:hAnsi="Arial" w:cs="Arial"/>
          <w:sz w:val="21"/>
          <w:szCs w:val="21"/>
        </w:rPr>
        <w:t xml:space="preserve"> __ __ __ __ __ __ __ __ __  </w:t>
      </w:r>
      <w:r w:rsidRPr="006B6B93">
        <w:rPr>
          <w:rFonts w:ascii="Arial" w:hAnsi="Arial" w:cs="Arial"/>
          <w:b/>
          <w:sz w:val="21"/>
          <w:szCs w:val="21"/>
        </w:rPr>
        <w:t>NIP</w:t>
      </w:r>
      <w:r w:rsidRPr="006B6B93">
        <w:rPr>
          <w:rFonts w:ascii="Arial" w:hAnsi="Arial" w:cs="Arial"/>
          <w:sz w:val="21"/>
          <w:szCs w:val="21"/>
        </w:rPr>
        <w:t xml:space="preserve"> __ __ __   __ __ __   __ __   __ __  </w:t>
      </w:r>
      <w:r w:rsidRPr="006B6B93">
        <w:rPr>
          <w:rFonts w:ascii="Arial" w:hAnsi="Arial" w:cs="Arial"/>
          <w:b/>
          <w:sz w:val="21"/>
          <w:szCs w:val="21"/>
        </w:rPr>
        <w:t>PKD</w:t>
      </w:r>
      <w:r w:rsidR="00964C57">
        <w:rPr>
          <w:rFonts w:ascii="Arial" w:hAnsi="Arial" w:cs="Arial"/>
          <w:sz w:val="21"/>
          <w:szCs w:val="21"/>
        </w:rPr>
        <w:t xml:space="preserve"> __ __  __ __ </w:t>
      </w:r>
      <w:r w:rsidRPr="006B6B93">
        <w:rPr>
          <w:rFonts w:ascii="Arial" w:hAnsi="Arial" w:cs="Arial"/>
          <w:sz w:val="21"/>
          <w:szCs w:val="21"/>
        </w:rPr>
        <w:t>__</w:t>
      </w:r>
    </w:p>
    <w:p w:rsidR="00F96027" w:rsidRPr="006B6B93" w:rsidRDefault="00F96027" w:rsidP="00F96027">
      <w:pPr>
        <w:spacing w:after="0" w:line="360" w:lineRule="auto"/>
        <w:ind w:left="360"/>
        <w:rPr>
          <w:rFonts w:ascii="Arial" w:hAnsi="Arial" w:cs="Arial"/>
          <w:sz w:val="21"/>
          <w:szCs w:val="21"/>
        </w:rPr>
      </w:pPr>
    </w:p>
    <w:p w:rsidR="007F0DA6" w:rsidRPr="006B6B93" w:rsidRDefault="007F0DA6" w:rsidP="007F0DA6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6B6B93">
        <w:rPr>
          <w:rFonts w:ascii="Arial" w:hAnsi="Arial" w:cs="Arial"/>
          <w:b/>
        </w:rPr>
        <w:t>Nr konta bankowego</w:t>
      </w:r>
      <w:r w:rsidRPr="006B6B93">
        <w:rPr>
          <w:rFonts w:ascii="Arial" w:hAnsi="Arial" w:cs="Arial"/>
        </w:rPr>
        <w:t xml:space="preserve"> </w:t>
      </w:r>
      <w:r w:rsidR="00E462EC" w:rsidRPr="006B6B93">
        <w:rPr>
          <w:rFonts w:ascii="Arial" w:hAnsi="Arial" w:cs="Arial"/>
        </w:rPr>
        <w:br/>
      </w:r>
      <w:r w:rsidRPr="006B6B93">
        <w:rPr>
          <w:rFonts w:ascii="Arial" w:hAnsi="Arial" w:cs="Arial"/>
        </w:rPr>
        <w:t>__ __   __ __ __ __   __ __ __ __   __ __ __ __   __ __ __ __   __ __ __ __   __ __ __  __</w:t>
      </w:r>
    </w:p>
    <w:p w:rsidR="00F96027" w:rsidRPr="006B6B93" w:rsidRDefault="00F96027" w:rsidP="00F96027">
      <w:pPr>
        <w:spacing w:after="0" w:line="360" w:lineRule="auto"/>
        <w:ind w:left="720"/>
        <w:rPr>
          <w:rFonts w:ascii="Arial" w:hAnsi="Arial" w:cs="Arial"/>
        </w:rPr>
      </w:pPr>
    </w:p>
    <w:p w:rsidR="007F0DA6" w:rsidRPr="006B6B93" w:rsidRDefault="007F0DA6" w:rsidP="007F0DA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6B6B93">
        <w:rPr>
          <w:rFonts w:ascii="Arial" w:hAnsi="Arial" w:cs="Arial"/>
        </w:rPr>
        <w:t>Wnioskodawcą jest (zaznaczyć właściwe):</w:t>
      </w:r>
    </w:p>
    <w:p w:rsidR="007F0DA6" w:rsidRPr="006B6B93" w:rsidRDefault="007F0DA6" w:rsidP="007F0DA6">
      <w:pPr>
        <w:ind w:left="360"/>
        <w:jc w:val="both"/>
        <w:rPr>
          <w:rFonts w:ascii="Arial" w:hAnsi="Arial" w:cs="Arial"/>
        </w:rPr>
      </w:pPr>
    </w:p>
    <w:p w:rsidR="00F96027" w:rsidRPr="006B6B93" w:rsidRDefault="007F0DA6" w:rsidP="00F96027">
      <w:pPr>
        <w:ind w:left="426"/>
        <w:rPr>
          <w:rFonts w:ascii="Arial" w:hAnsi="Arial" w:cs="Arial"/>
        </w:rPr>
      </w:pPr>
      <w:r w:rsidRPr="006B6B93">
        <w:rPr>
          <w:rFonts w:ascii="Arial" w:hAnsi="Arial" w:cs="Arial"/>
        </w:rPr>
        <w:t xml:space="preserve">□ </w:t>
      </w:r>
      <w:r w:rsidRPr="006B6B93">
        <w:rPr>
          <w:rFonts w:ascii="Arial" w:hAnsi="Arial" w:cs="Arial"/>
          <w:b/>
        </w:rPr>
        <w:t>podmiot prowadzący działalność gospodarczą</w:t>
      </w:r>
      <w:r w:rsidRPr="006B6B93">
        <w:rPr>
          <w:rFonts w:ascii="Arial" w:hAnsi="Arial" w:cs="Arial"/>
        </w:rPr>
        <w:t xml:space="preserve"> </w:t>
      </w:r>
    </w:p>
    <w:p w:rsidR="00F96027" w:rsidRPr="006B6B93" w:rsidRDefault="007F0DA6" w:rsidP="00F96027">
      <w:pPr>
        <w:ind w:left="426"/>
        <w:rPr>
          <w:rFonts w:ascii="Arial" w:hAnsi="Arial" w:cs="Arial"/>
        </w:rPr>
      </w:pPr>
      <w:r w:rsidRPr="006B6B93">
        <w:rPr>
          <w:rFonts w:ascii="Arial" w:hAnsi="Arial" w:cs="Arial"/>
        </w:rPr>
        <w:t xml:space="preserve">□ </w:t>
      </w:r>
      <w:r w:rsidRPr="006B6B93">
        <w:rPr>
          <w:rFonts w:ascii="Arial" w:hAnsi="Arial" w:cs="Arial"/>
          <w:b/>
        </w:rPr>
        <w:t>producent rolny</w:t>
      </w:r>
      <w:r w:rsidRPr="006B6B93">
        <w:rPr>
          <w:rFonts w:ascii="Arial" w:hAnsi="Arial" w:cs="Arial"/>
        </w:rPr>
        <w:t>, o którym mowa w art. 46 ust. 1 pkt 1a ustawy z dnia 20 kwietnia 2004 r. o</w:t>
      </w:r>
      <w:r w:rsidR="00F96027" w:rsidRPr="006B6B93">
        <w:rPr>
          <w:rFonts w:ascii="Arial" w:hAnsi="Arial" w:cs="Arial"/>
        </w:rPr>
        <w:t> </w:t>
      </w:r>
      <w:r w:rsidRPr="006B6B93">
        <w:rPr>
          <w:rFonts w:ascii="Arial" w:hAnsi="Arial" w:cs="Arial"/>
        </w:rPr>
        <w:t>promocji zatrudnienia i instytucjach rynku pracy</w:t>
      </w:r>
      <w:r w:rsidR="00F96027" w:rsidRPr="006B6B93">
        <w:rPr>
          <w:rFonts w:ascii="Arial" w:hAnsi="Arial" w:cs="Arial"/>
        </w:rPr>
        <w:t xml:space="preserve">; </w:t>
      </w:r>
    </w:p>
    <w:p w:rsidR="00F96027" w:rsidRPr="006B6B93" w:rsidRDefault="00F96027" w:rsidP="00F96027">
      <w:pPr>
        <w:ind w:left="426"/>
        <w:rPr>
          <w:rFonts w:ascii="Arial" w:hAnsi="Arial" w:cs="Arial"/>
        </w:rPr>
      </w:pPr>
      <w:r w:rsidRPr="006B6B93">
        <w:rPr>
          <w:rFonts w:ascii="Arial" w:hAnsi="Arial" w:cs="Arial"/>
        </w:rPr>
        <w:t xml:space="preserve">□ </w:t>
      </w:r>
      <w:r w:rsidR="007F0DA6" w:rsidRPr="006B6B93">
        <w:rPr>
          <w:rFonts w:ascii="Arial" w:hAnsi="Arial" w:cs="Arial"/>
          <w:b/>
        </w:rPr>
        <w:t>niepubliczne przedszkole i niepubliczna szkoła</w:t>
      </w:r>
      <w:r w:rsidR="007F0DA6" w:rsidRPr="006B6B93">
        <w:rPr>
          <w:rFonts w:ascii="Arial" w:hAnsi="Arial" w:cs="Arial"/>
        </w:rPr>
        <w:t>, o których mowa w ustawie z</w:t>
      </w:r>
      <w:r w:rsidRPr="006B6B93">
        <w:rPr>
          <w:rFonts w:ascii="Arial" w:hAnsi="Arial" w:cs="Arial"/>
        </w:rPr>
        <w:t> </w:t>
      </w:r>
      <w:r w:rsidR="007F0DA6" w:rsidRPr="006B6B93">
        <w:rPr>
          <w:rFonts w:ascii="Arial" w:hAnsi="Arial" w:cs="Arial"/>
        </w:rPr>
        <w:t>dnia</w:t>
      </w:r>
      <w:r w:rsidRPr="006B6B93">
        <w:rPr>
          <w:rFonts w:ascii="Arial" w:hAnsi="Arial" w:cs="Arial"/>
        </w:rPr>
        <w:t> </w:t>
      </w:r>
      <w:r w:rsidR="007F0DA6" w:rsidRPr="006B6B93">
        <w:rPr>
          <w:rFonts w:ascii="Arial" w:hAnsi="Arial" w:cs="Arial"/>
        </w:rPr>
        <w:t>14</w:t>
      </w:r>
      <w:r w:rsidRPr="006B6B93">
        <w:rPr>
          <w:rFonts w:ascii="Arial" w:hAnsi="Arial" w:cs="Arial"/>
        </w:rPr>
        <w:t> </w:t>
      </w:r>
      <w:r w:rsidR="007F0DA6" w:rsidRPr="006B6B93">
        <w:rPr>
          <w:rFonts w:ascii="Arial" w:hAnsi="Arial" w:cs="Arial"/>
        </w:rPr>
        <w:t>grudnia</w:t>
      </w:r>
      <w:r w:rsidRPr="006B6B93">
        <w:rPr>
          <w:rFonts w:ascii="Arial" w:hAnsi="Arial" w:cs="Arial"/>
        </w:rPr>
        <w:t> </w:t>
      </w:r>
      <w:r w:rsidR="007F0DA6" w:rsidRPr="006B6B93">
        <w:rPr>
          <w:rFonts w:ascii="Arial" w:hAnsi="Arial" w:cs="Arial"/>
        </w:rPr>
        <w:t>2016r. -</w:t>
      </w:r>
      <w:r w:rsidRPr="006B6B93">
        <w:rPr>
          <w:rFonts w:ascii="Arial" w:hAnsi="Arial" w:cs="Arial"/>
        </w:rPr>
        <w:t xml:space="preserve"> </w:t>
      </w:r>
      <w:r w:rsidR="007F0DA6" w:rsidRPr="006B6B93">
        <w:rPr>
          <w:rFonts w:ascii="Arial" w:hAnsi="Arial" w:cs="Arial"/>
        </w:rPr>
        <w:t>Prawo oświatowe</w:t>
      </w:r>
      <w:r w:rsidRPr="006B6B93">
        <w:rPr>
          <w:rFonts w:ascii="Arial" w:hAnsi="Arial" w:cs="Arial"/>
        </w:rPr>
        <w:t>;</w:t>
      </w:r>
    </w:p>
    <w:p w:rsidR="00F96027" w:rsidRPr="006B6B93" w:rsidRDefault="007F0DA6" w:rsidP="00F96027">
      <w:pPr>
        <w:ind w:left="426"/>
        <w:rPr>
          <w:rFonts w:ascii="Arial" w:hAnsi="Arial" w:cs="Arial"/>
        </w:rPr>
      </w:pPr>
      <w:r w:rsidRPr="006B6B93">
        <w:rPr>
          <w:rFonts w:ascii="Arial" w:hAnsi="Arial" w:cs="Arial"/>
        </w:rPr>
        <w:t xml:space="preserve">□ </w:t>
      </w:r>
      <w:r w:rsidRPr="006B6B93">
        <w:rPr>
          <w:rFonts w:ascii="Arial" w:hAnsi="Arial" w:cs="Arial"/>
          <w:b/>
        </w:rPr>
        <w:t>żłobek lub klub dziecięcy</w:t>
      </w:r>
      <w:r w:rsidRPr="006B6B93">
        <w:rPr>
          <w:rFonts w:ascii="Arial" w:hAnsi="Arial" w:cs="Arial"/>
        </w:rPr>
        <w:t xml:space="preserve"> tworzony i prowadzony przez osoby fizyczne, osoby prawne i</w:t>
      </w:r>
      <w:r w:rsidR="00F96027" w:rsidRPr="006B6B93">
        <w:rPr>
          <w:rFonts w:ascii="Arial" w:hAnsi="Arial" w:cs="Arial"/>
        </w:rPr>
        <w:t> </w:t>
      </w:r>
      <w:r w:rsidRPr="006B6B93">
        <w:rPr>
          <w:rFonts w:ascii="Arial" w:hAnsi="Arial" w:cs="Arial"/>
        </w:rPr>
        <w:t>jednostki organizacyjne nieposiadające osobowości prawnej, o których mowa w przepisach o</w:t>
      </w:r>
      <w:r w:rsidR="00F96027" w:rsidRPr="006B6B93">
        <w:rPr>
          <w:rFonts w:ascii="Arial" w:hAnsi="Arial" w:cs="Arial"/>
        </w:rPr>
        <w:t> </w:t>
      </w:r>
      <w:r w:rsidRPr="006B6B93">
        <w:rPr>
          <w:rFonts w:ascii="Arial" w:hAnsi="Arial" w:cs="Arial"/>
        </w:rPr>
        <w:t>opiece nad dziećmi w wieku do 3 lat), który tworzy miejsca pracy związane bezpośrednio ze</w:t>
      </w:r>
      <w:r w:rsidR="00F96027" w:rsidRPr="006B6B93">
        <w:rPr>
          <w:rFonts w:ascii="Arial" w:hAnsi="Arial" w:cs="Arial"/>
        </w:rPr>
        <w:t> </w:t>
      </w:r>
      <w:r w:rsidRPr="006B6B93">
        <w:rPr>
          <w:rFonts w:ascii="Arial" w:hAnsi="Arial" w:cs="Arial"/>
        </w:rPr>
        <w:t>sprawowaniem opieki nad dziećmi niepełnosprawnymi lub prowadzeniem dla nich zajęć</w:t>
      </w:r>
      <w:r w:rsidR="00F96027" w:rsidRPr="006B6B93">
        <w:rPr>
          <w:rFonts w:ascii="Arial" w:hAnsi="Arial" w:cs="Arial"/>
        </w:rPr>
        <w:t>;</w:t>
      </w:r>
    </w:p>
    <w:p w:rsidR="009E623A" w:rsidRPr="006B6B93" w:rsidRDefault="007F0DA6" w:rsidP="009E623A">
      <w:pPr>
        <w:ind w:left="426"/>
        <w:rPr>
          <w:rFonts w:ascii="Arial" w:hAnsi="Arial" w:cs="Arial"/>
        </w:rPr>
      </w:pPr>
      <w:r w:rsidRPr="006B6B93">
        <w:rPr>
          <w:rFonts w:ascii="Arial" w:hAnsi="Arial" w:cs="Arial"/>
        </w:rPr>
        <w:t xml:space="preserve">□ </w:t>
      </w:r>
      <w:r w:rsidRPr="006B6B93">
        <w:rPr>
          <w:rFonts w:ascii="Arial" w:hAnsi="Arial" w:cs="Arial"/>
          <w:b/>
        </w:rPr>
        <w:t xml:space="preserve">podmiot świadczący usługi rehabilitacyjne dla dzieci niepełnosprawnych </w:t>
      </w:r>
      <w:r w:rsidRPr="006B6B93">
        <w:rPr>
          <w:rFonts w:ascii="Arial" w:hAnsi="Arial" w:cs="Arial"/>
        </w:rPr>
        <w:t>w miejscu zamieszkania, w tym usługi mobilne.</w:t>
      </w:r>
      <w:r w:rsidR="009E623A" w:rsidRPr="006B6B93">
        <w:rPr>
          <w:rFonts w:ascii="Arial" w:hAnsi="Arial" w:cs="Arial"/>
        </w:rPr>
        <w:br w:type="page"/>
      </w:r>
    </w:p>
    <w:p w:rsidR="007F0DA6" w:rsidRPr="006B6B93" w:rsidRDefault="007F0DA6" w:rsidP="007F0DA6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lastRenderedPageBreak/>
        <w:t>Forma prawna prowadzonej działalności ..................................................................................</w:t>
      </w:r>
    </w:p>
    <w:p w:rsidR="007F0DA6" w:rsidRPr="006B6B93" w:rsidRDefault="007F0DA6" w:rsidP="007F0DA6">
      <w:pPr>
        <w:ind w:left="360"/>
        <w:rPr>
          <w:rFonts w:ascii="Arial" w:hAnsi="Arial" w:cs="Arial"/>
        </w:rPr>
      </w:pPr>
    </w:p>
    <w:p w:rsidR="007F0DA6" w:rsidRPr="006B6B93" w:rsidRDefault="007F0DA6" w:rsidP="007F0DA6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Forma rozliczeń podatkowych (zaznaczyć właściwe):</w:t>
      </w:r>
    </w:p>
    <w:p w:rsidR="007F0DA6" w:rsidRPr="006B6B93" w:rsidRDefault="007F0DA6" w:rsidP="00F96027">
      <w:pPr>
        <w:ind w:left="360"/>
        <w:rPr>
          <w:rFonts w:ascii="Arial" w:hAnsi="Arial" w:cs="Arial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05"/>
        <w:gridCol w:w="3442"/>
      </w:tblGrid>
      <w:tr w:rsidR="007F0DA6" w:rsidRPr="006B6B93" w:rsidTr="007F0DA6">
        <w:tc>
          <w:tcPr>
            <w:tcW w:w="5954" w:type="dxa"/>
          </w:tcPr>
          <w:p w:rsidR="007F0DA6" w:rsidRPr="006B6B93" w:rsidRDefault="007F0DA6" w:rsidP="007F0DA6">
            <w:pPr>
              <w:spacing w:line="36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  <w:b/>
              </w:rPr>
              <w:t>□</w:t>
            </w:r>
            <w:r w:rsidRPr="006B6B93">
              <w:rPr>
                <w:rFonts w:ascii="Arial" w:hAnsi="Arial" w:cs="Arial"/>
              </w:rPr>
              <w:t xml:space="preserve"> wnioskodawca prowadzi księgę przychodów i rozchodów</w:t>
            </w:r>
          </w:p>
          <w:p w:rsidR="007F0DA6" w:rsidRPr="006B6B93" w:rsidRDefault="007F0DA6" w:rsidP="007F0DA6">
            <w:pPr>
              <w:spacing w:line="36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□ ryczałt od przychodów ewidencjonowanych</w:t>
            </w:r>
          </w:p>
        </w:tc>
        <w:tc>
          <w:tcPr>
            <w:tcW w:w="3655" w:type="dxa"/>
          </w:tcPr>
          <w:p w:rsidR="007F0DA6" w:rsidRPr="006B6B93" w:rsidRDefault="007F0DA6" w:rsidP="007F0DA6">
            <w:pPr>
              <w:spacing w:line="36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□ pełna księgowość</w:t>
            </w:r>
          </w:p>
          <w:p w:rsidR="007F0DA6" w:rsidRPr="006B6B93" w:rsidRDefault="007F0DA6" w:rsidP="007F0DA6">
            <w:pPr>
              <w:spacing w:line="36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□ karta podatkowa</w:t>
            </w:r>
          </w:p>
        </w:tc>
      </w:tr>
    </w:tbl>
    <w:p w:rsidR="007F0DA6" w:rsidRPr="006B6B93" w:rsidRDefault="007F0DA6" w:rsidP="007F0DA6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 xml:space="preserve">Czy wnioskodawca jest płatnikiem podatku VAT (zaznaczyć właściwe):     </w:t>
      </w:r>
      <w:r w:rsidRPr="006B6B93">
        <w:rPr>
          <w:rFonts w:ascii="Arial" w:hAnsi="Arial" w:cs="Arial"/>
          <w:b/>
          <w:bCs/>
        </w:rPr>
        <w:t xml:space="preserve">□ </w:t>
      </w:r>
      <w:r w:rsidRPr="006B6B93">
        <w:rPr>
          <w:rFonts w:ascii="Arial" w:hAnsi="Arial" w:cs="Arial"/>
        </w:rPr>
        <w:t>TAK   □ NIE</w:t>
      </w:r>
    </w:p>
    <w:p w:rsidR="00F96027" w:rsidRPr="006B6B93" w:rsidRDefault="00F96027" w:rsidP="00F96027">
      <w:pPr>
        <w:spacing w:after="0" w:line="240" w:lineRule="auto"/>
        <w:ind w:left="720"/>
        <w:rPr>
          <w:rFonts w:ascii="Arial" w:hAnsi="Arial" w:cs="Arial"/>
        </w:rPr>
      </w:pPr>
    </w:p>
    <w:p w:rsidR="007F0DA6" w:rsidRPr="006B6B93" w:rsidRDefault="007F0DA6" w:rsidP="007F0DA6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 xml:space="preserve">Wielkość podmiotu, zgodnie z załącznikiem I do rozporządzenia Komisji (UE) nr 651/2014 </w:t>
      </w:r>
      <w:r w:rsidRPr="006B6B93">
        <w:rPr>
          <w:rFonts w:ascii="Arial" w:hAnsi="Arial" w:cs="Arial"/>
        </w:rPr>
        <w:br/>
        <w:t>z dnia 17 czerwca 2014 r. uznającego niektóre rodzaje pomocy za zgodne z rynkiem wewnętrznym w zastosowaniu art. 107 i 108 Traktatu (Dz. Urz. UE L 187 z 26.06.2014) – zaznaczyć właściwe:</w:t>
      </w:r>
    </w:p>
    <w:p w:rsidR="007F0DA6" w:rsidRPr="006B6B93" w:rsidRDefault="007F0DA6" w:rsidP="007F0DA6">
      <w:pPr>
        <w:ind w:left="720"/>
        <w:rPr>
          <w:rFonts w:ascii="Arial" w:hAnsi="Arial" w:cs="Arial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906"/>
      </w:tblGrid>
      <w:tr w:rsidR="007F0DA6" w:rsidRPr="006B6B93" w:rsidTr="007F0DA6">
        <w:tc>
          <w:tcPr>
            <w:tcW w:w="5175" w:type="dxa"/>
          </w:tcPr>
          <w:p w:rsidR="007F0DA6" w:rsidRPr="006B6B93" w:rsidRDefault="007F0DA6" w:rsidP="007F0DA6">
            <w:pPr>
              <w:spacing w:line="360" w:lineRule="auto"/>
              <w:ind w:left="709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 xml:space="preserve">□ mikroprzedsiębiorca </w:t>
            </w:r>
          </w:p>
          <w:p w:rsidR="007F0DA6" w:rsidRPr="006B6B93" w:rsidRDefault="007F0DA6" w:rsidP="007F0DA6">
            <w:pPr>
              <w:spacing w:line="360" w:lineRule="auto"/>
              <w:ind w:left="709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□ mały przedsiębiorca</w:t>
            </w:r>
          </w:p>
        </w:tc>
        <w:tc>
          <w:tcPr>
            <w:tcW w:w="5175" w:type="dxa"/>
          </w:tcPr>
          <w:p w:rsidR="007F0DA6" w:rsidRPr="006B6B93" w:rsidRDefault="007F0DA6" w:rsidP="007F0DA6">
            <w:pPr>
              <w:spacing w:line="360" w:lineRule="auto"/>
              <w:ind w:left="709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□ średni przedsiębiorca</w:t>
            </w:r>
          </w:p>
          <w:p w:rsidR="007F0DA6" w:rsidRPr="006B6B93" w:rsidRDefault="007F0DA6" w:rsidP="007F0DA6">
            <w:pPr>
              <w:spacing w:line="360" w:lineRule="auto"/>
              <w:ind w:left="709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□ inny przedsiębiorca</w:t>
            </w:r>
          </w:p>
        </w:tc>
      </w:tr>
    </w:tbl>
    <w:p w:rsidR="007F0DA6" w:rsidRPr="006B6B93" w:rsidRDefault="007F0DA6" w:rsidP="007F0DA6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6B6B93">
        <w:rPr>
          <w:rFonts w:ascii="Arial" w:hAnsi="Arial" w:cs="Arial"/>
          <w:b/>
          <w:bCs/>
        </w:rPr>
        <w:t>Imię</w:t>
      </w:r>
      <w:r w:rsidR="00F96027" w:rsidRPr="006B6B93">
        <w:rPr>
          <w:rFonts w:ascii="Arial" w:hAnsi="Arial" w:cs="Arial"/>
          <w:b/>
          <w:bCs/>
        </w:rPr>
        <w:t>,</w:t>
      </w:r>
      <w:r w:rsidRPr="006B6B93">
        <w:rPr>
          <w:rFonts w:ascii="Arial" w:hAnsi="Arial" w:cs="Arial"/>
          <w:b/>
          <w:bCs/>
        </w:rPr>
        <w:t xml:space="preserve"> nazwisko </w:t>
      </w:r>
      <w:r w:rsidR="00F96027" w:rsidRPr="006B6B93">
        <w:rPr>
          <w:rFonts w:ascii="Arial" w:hAnsi="Arial" w:cs="Arial"/>
          <w:b/>
          <w:bCs/>
        </w:rPr>
        <w:t>i</w:t>
      </w:r>
      <w:r w:rsidRPr="006B6B93">
        <w:rPr>
          <w:rFonts w:ascii="Arial" w:hAnsi="Arial" w:cs="Arial"/>
          <w:b/>
          <w:bCs/>
        </w:rPr>
        <w:t xml:space="preserve"> telefon</w:t>
      </w:r>
      <w:r w:rsidRPr="006B6B93">
        <w:rPr>
          <w:rFonts w:ascii="Arial" w:hAnsi="Arial" w:cs="Arial"/>
        </w:rPr>
        <w:t xml:space="preserve"> osoby uprawnionej do udzielenia informacji w sprawie złożonego wniosku</w:t>
      </w:r>
      <w:r w:rsidR="00F96027" w:rsidRPr="006B6B93">
        <w:rPr>
          <w:rFonts w:ascii="Arial" w:hAnsi="Arial" w:cs="Arial"/>
        </w:rPr>
        <w:t xml:space="preserve"> </w:t>
      </w:r>
      <w:r w:rsidRPr="006B6B93">
        <w:rPr>
          <w:rFonts w:ascii="Arial" w:hAnsi="Arial" w:cs="Arial"/>
        </w:rPr>
        <w:t>...........................................................................................................</w:t>
      </w:r>
      <w:r w:rsidR="00964C57">
        <w:rPr>
          <w:rFonts w:ascii="Arial" w:hAnsi="Arial" w:cs="Arial"/>
        </w:rPr>
        <w:t>............................</w:t>
      </w:r>
    </w:p>
    <w:p w:rsidR="007F0DA6" w:rsidRPr="006B6B93" w:rsidRDefault="007F0DA6" w:rsidP="007F0DA6">
      <w:pPr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6B6B93">
        <w:rPr>
          <w:rFonts w:ascii="Arial" w:hAnsi="Arial" w:cs="Arial"/>
          <w:b/>
          <w:bCs/>
        </w:rPr>
        <w:t>Osoba upoważniona do podpisania umowy</w:t>
      </w:r>
      <w:r w:rsidRPr="006B6B93">
        <w:rPr>
          <w:rFonts w:ascii="Arial" w:hAnsi="Arial" w:cs="Arial"/>
        </w:rPr>
        <w:t xml:space="preserve"> (imię i nazwisko oraz zajmowane stanowisko)</w:t>
      </w:r>
    </w:p>
    <w:p w:rsidR="00F96027" w:rsidRPr="006B6B93" w:rsidRDefault="007F0DA6" w:rsidP="007F0DA6">
      <w:pPr>
        <w:spacing w:line="360" w:lineRule="auto"/>
        <w:ind w:left="720"/>
        <w:rPr>
          <w:rFonts w:ascii="Arial" w:hAnsi="Arial" w:cs="Arial"/>
        </w:rPr>
      </w:pPr>
      <w:r w:rsidRPr="006B6B93">
        <w:rPr>
          <w:rFonts w:ascii="Arial" w:hAnsi="Arial" w:cs="Arial"/>
        </w:rPr>
        <w:t>………..............................................................................................................</w:t>
      </w:r>
      <w:r w:rsidR="00964C57">
        <w:rPr>
          <w:rFonts w:ascii="Arial" w:hAnsi="Arial" w:cs="Arial"/>
        </w:rPr>
        <w:t>...........................</w:t>
      </w:r>
    </w:p>
    <w:p w:rsidR="007F0DA6" w:rsidRPr="006B6B93" w:rsidRDefault="007F0DA6" w:rsidP="00F96027">
      <w:pPr>
        <w:rPr>
          <w:rFonts w:ascii="Arial" w:hAnsi="Arial" w:cs="Arial"/>
          <w:b/>
          <w:bCs/>
        </w:rPr>
      </w:pPr>
    </w:p>
    <w:p w:rsidR="007F0DA6" w:rsidRPr="006B6B93" w:rsidRDefault="007F0DA6" w:rsidP="007F0DA6">
      <w:pPr>
        <w:jc w:val="center"/>
        <w:rPr>
          <w:rFonts w:ascii="Arial" w:hAnsi="Arial" w:cs="Arial"/>
          <w:b/>
          <w:bCs/>
        </w:rPr>
      </w:pPr>
      <w:r w:rsidRPr="006B6B93">
        <w:rPr>
          <w:rFonts w:ascii="Arial" w:hAnsi="Arial" w:cs="Arial"/>
          <w:b/>
          <w:bCs/>
        </w:rPr>
        <w:t>II. INFORMACJE O DOTYCHCZASOWEJ DZIAŁALNOŚCI GOSPODARCZEJ I ZATRUDNIENIU</w:t>
      </w:r>
    </w:p>
    <w:p w:rsidR="007F0DA6" w:rsidRPr="006B6B93" w:rsidRDefault="007F0DA6" w:rsidP="007F0DA6">
      <w:pPr>
        <w:rPr>
          <w:rFonts w:ascii="Arial" w:hAnsi="Arial" w:cs="Arial"/>
        </w:rPr>
      </w:pPr>
    </w:p>
    <w:p w:rsidR="007F0DA6" w:rsidRPr="006B6B93" w:rsidRDefault="007F0DA6" w:rsidP="007F0DA6">
      <w:pPr>
        <w:numPr>
          <w:ilvl w:val="0"/>
          <w:numId w:val="22"/>
        </w:numPr>
        <w:tabs>
          <w:tab w:val="clear" w:pos="720"/>
          <w:tab w:val="num" w:pos="426"/>
        </w:tabs>
        <w:spacing w:after="0" w:line="276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Data rozpoczęcia działalności gospodarczej …………………………………………………</w:t>
      </w:r>
      <w:r w:rsidR="00F96027" w:rsidRPr="006B6B93">
        <w:rPr>
          <w:rFonts w:ascii="Arial" w:hAnsi="Arial" w:cs="Arial"/>
        </w:rPr>
        <w:t>……..</w:t>
      </w:r>
      <w:r w:rsidRPr="006B6B93">
        <w:rPr>
          <w:rFonts w:ascii="Arial" w:hAnsi="Arial" w:cs="Arial"/>
        </w:rPr>
        <w:t>.</w:t>
      </w:r>
    </w:p>
    <w:p w:rsidR="00F96027" w:rsidRPr="006B6B93" w:rsidRDefault="00F96027" w:rsidP="00F96027">
      <w:pPr>
        <w:spacing w:after="0" w:line="276" w:lineRule="auto"/>
        <w:ind w:left="720"/>
        <w:rPr>
          <w:rFonts w:ascii="Arial" w:hAnsi="Arial" w:cs="Arial"/>
        </w:rPr>
      </w:pPr>
    </w:p>
    <w:p w:rsidR="007F0DA6" w:rsidRPr="006B6B93" w:rsidRDefault="007F0DA6" w:rsidP="007F0DA6">
      <w:pPr>
        <w:numPr>
          <w:ilvl w:val="0"/>
          <w:numId w:val="22"/>
        </w:numPr>
        <w:tabs>
          <w:tab w:val="clear" w:pos="720"/>
          <w:tab w:val="num" w:pos="426"/>
        </w:tabs>
        <w:spacing w:after="0" w:line="276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Liczba zatrudnionych pracowników w przeliczeniu na pełne etaty w ostatnich 6-ciu miesiącach (stan na koniec miesiąca):</w:t>
      </w:r>
    </w:p>
    <w:p w:rsidR="00F96027" w:rsidRPr="006B6B93" w:rsidRDefault="00F96027" w:rsidP="00F96027">
      <w:pPr>
        <w:spacing w:after="0" w:line="276" w:lineRule="auto"/>
        <w:ind w:left="720"/>
        <w:rPr>
          <w:rFonts w:ascii="Arial" w:hAnsi="Arial" w:cs="Arial"/>
        </w:rPr>
      </w:pPr>
    </w:p>
    <w:p w:rsidR="007F0DA6" w:rsidRPr="006B6B93" w:rsidRDefault="007F0DA6" w:rsidP="007F0DA6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6B6B93">
        <w:rPr>
          <w:rFonts w:ascii="Arial" w:hAnsi="Arial" w:cs="Arial"/>
          <w:b/>
          <w:bCs/>
        </w:rPr>
        <w:t>Uwaga! Do zatrudnienia zalicza się: osoby zatrudnione na podstawie umowy o pracę, osoby korzystające z urlopu macierzyńskiego. Nie uwzględnia się pracowników przebywających na</w:t>
      </w:r>
      <w:r w:rsidR="00F96027" w:rsidRPr="006B6B93">
        <w:rPr>
          <w:rFonts w:ascii="Arial" w:hAnsi="Arial" w:cs="Arial"/>
          <w:b/>
          <w:bCs/>
        </w:rPr>
        <w:t> </w:t>
      </w:r>
      <w:r w:rsidRPr="006B6B93">
        <w:rPr>
          <w:rFonts w:ascii="Arial" w:hAnsi="Arial" w:cs="Arial"/>
          <w:b/>
          <w:bCs/>
        </w:rPr>
        <w:t>urlopach wychowawczych, a także zatrudnionych w celu przygotowania zawodowego. Nie</w:t>
      </w:r>
      <w:r w:rsidR="00F96027" w:rsidRPr="006B6B93">
        <w:rPr>
          <w:rFonts w:ascii="Arial" w:hAnsi="Arial" w:cs="Arial"/>
          <w:b/>
          <w:bCs/>
        </w:rPr>
        <w:t> </w:t>
      </w:r>
      <w:r w:rsidRPr="006B6B93">
        <w:rPr>
          <w:rFonts w:ascii="Arial" w:hAnsi="Arial" w:cs="Arial"/>
          <w:b/>
          <w:bCs/>
        </w:rPr>
        <w:t>wlicza się również właściciela.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1176"/>
        <w:gridCol w:w="1176"/>
        <w:gridCol w:w="1176"/>
        <w:gridCol w:w="1176"/>
        <w:gridCol w:w="1176"/>
        <w:gridCol w:w="1176"/>
      </w:tblGrid>
      <w:tr w:rsidR="007F0DA6" w:rsidRPr="006B6B93" w:rsidTr="007F0DA6">
        <w:trPr>
          <w:cantSplit/>
          <w:trHeight w:val="449"/>
          <w:jc w:val="right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B708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Miesiąc / Rok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B708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B708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B708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B708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B708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B708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</w:tr>
      <w:tr w:rsidR="007F0DA6" w:rsidRPr="006B6B93" w:rsidTr="007F0DA6">
        <w:trPr>
          <w:cantSplit/>
          <w:trHeight w:val="585"/>
          <w:jc w:val="right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B708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6B93">
              <w:rPr>
                <w:rFonts w:ascii="Arial" w:hAnsi="Arial" w:cs="Arial"/>
                <w:b/>
                <w:bCs/>
              </w:rPr>
              <w:t>Zatrudnienie ogółem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B708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B708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B708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B708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B708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B708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F0DA6" w:rsidRPr="006B6B93" w:rsidRDefault="007F0DA6" w:rsidP="007F0DA6">
      <w:pPr>
        <w:spacing w:line="276" w:lineRule="auto"/>
        <w:rPr>
          <w:rFonts w:ascii="Arial" w:hAnsi="Arial" w:cs="Arial"/>
          <w:b/>
          <w:bCs/>
        </w:rPr>
      </w:pPr>
    </w:p>
    <w:p w:rsidR="007F0DA6" w:rsidRPr="006B6B93" w:rsidRDefault="007F0DA6" w:rsidP="00E462EC">
      <w:pPr>
        <w:spacing w:line="276" w:lineRule="auto"/>
        <w:ind w:left="142"/>
        <w:jc w:val="both"/>
        <w:rPr>
          <w:rFonts w:ascii="Arial" w:hAnsi="Arial" w:cs="Arial"/>
          <w:b/>
          <w:bCs/>
        </w:rPr>
      </w:pPr>
      <w:r w:rsidRPr="006B6B93">
        <w:rPr>
          <w:rFonts w:ascii="Arial" w:hAnsi="Arial" w:cs="Arial"/>
          <w:b/>
          <w:bCs/>
        </w:rPr>
        <w:t xml:space="preserve">Za okres ostatnich 6-ciu miesięcy zatrudnienia pracowników, </w:t>
      </w:r>
      <w:r w:rsidRPr="006B6B93">
        <w:rPr>
          <w:rFonts w:ascii="Arial" w:hAnsi="Arial" w:cs="Arial"/>
          <w:b/>
          <w:bCs/>
          <w:u w:val="single"/>
        </w:rPr>
        <w:t>gdy nastąpiły zwolnienia</w:t>
      </w:r>
      <w:r w:rsidR="00F96027" w:rsidRPr="006B6B93">
        <w:rPr>
          <w:rFonts w:ascii="Arial" w:hAnsi="Arial" w:cs="Arial"/>
          <w:b/>
          <w:bCs/>
          <w:u w:val="single"/>
        </w:rPr>
        <w:t>,</w:t>
      </w:r>
      <w:r w:rsidRPr="006B6B93">
        <w:rPr>
          <w:rFonts w:ascii="Arial" w:hAnsi="Arial" w:cs="Arial"/>
          <w:b/>
          <w:bCs/>
          <w:u w:val="single"/>
        </w:rPr>
        <w:t xml:space="preserve"> należy</w:t>
      </w:r>
      <w:r w:rsidR="00E462EC" w:rsidRPr="006B6B93">
        <w:rPr>
          <w:rFonts w:ascii="Arial" w:hAnsi="Arial" w:cs="Arial"/>
          <w:b/>
          <w:bCs/>
          <w:u w:val="single"/>
        </w:rPr>
        <w:t xml:space="preserve"> </w:t>
      </w:r>
      <w:r w:rsidRPr="006B6B93">
        <w:rPr>
          <w:rFonts w:ascii="Arial" w:hAnsi="Arial" w:cs="Arial"/>
          <w:b/>
          <w:bCs/>
          <w:u w:val="single"/>
        </w:rPr>
        <w:t>przedłożyć kserokopie świadectw</w:t>
      </w:r>
      <w:r w:rsidRPr="006B6B93">
        <w:rPr>
          <w:rFonts w:ascii="Arial" w:hAnsi="Arial" w:cs="Arial"/>
          <w:b/>
          <w:bCs/>
        </w:rPr>
        <w:t xml:space="preserve"> pracy osób zwolnionych (dotyczy tylko osób zatrudnianych na umowę o pracę).</w:t>
      </w:r>
    </w:p>
    <w:p w:rsidR="009E623A" w:rsidRPr="006B6B93" w:rsidRDefault="007F0DA6" w:rsidP="007F0DA6">
      <w:pPr>
        <w:spacing w:line="276" w:lineRule="auto"/>
        <w:ind w:left="390"/>
        <w:jc w:val="both"/>
        <w:rPr>
          <w:rFonts w:ascii="Arial" w:hAnsi="Arial" w:cs="Arial"/>
        </w:rPr>
      </w:pPr>
      <w:r w:rsidRPr="006B6B93">
        <w:rPr>
          <w:rFonts w:ascii="Arial" w:hAnsi="Arial" w:cs="Arial"/>
          <w:b/>
        </w:rPr>
        <w:t>3</w:t>
      </w:r>
      <w:r w:rsidRPr="006B6B93">
        <w:rPr>
          <w:rFonts w:ascii="Arial" w:hAnsi="Arial" w:cs="Arial"/>
        </w:rPr>
        <w:t xml:space="preserve">. Oświadczam, że liczba zatrudnionych w przeliczeniu na pełny wymiar czasu pracy pracowników w dniu złożenia wniosku wynosi …………………………………………………………………..……… </w:t>
      </w:r>
    </w:p>
    <w:p w:rsidR="009E623A" w:rsidRPr="006B6B93" w:rsidRDefault="009E623A">
      <w:pPr>
        <w:rPr>
          <w:rFonts w:ascii="Arial" w:hAnsi="Arial" w:cs="Arial"/>
        </w:rPr>
      </w:pPr>
      <w:r w:rsidRPr="006B6B93">
        <w:rPr>
          <w:rFonts w:ascii="Arial" w:hAnsi="Arial" w:cs="Arial"/>
        </w:rPr>
        <w:br w:type="page"/>
      </w:r>
    </w:p>
    <w:p w:rsidR="007F0DA6" w:rsidRPr="006B6B93" w:rsidRDefault="007F0DA6" w:rsidP="007F0DA6">
      <w:pPr>
        <w:jc w:val="center"/>
        <w:rPr>
          <w:rFonts w:ascii="Arial" w:hAnsi="Arial" w:cs="Arial"/>
          <w:b/>
          <w:bCs/>
        </w:rPr>
      </w:pPr>
      <w:r w:rsidRPr="006B6B93">
        <w:rPr>
          <w:rFonts w:ascii="Arial" w:hAnsi="Arial" w:cs="Arial"/>
          <w:b/>
          <w:bCs/>
        </w:rPr>
        <w:lastRenderedPageBreak/>
        <w:t>III. INFORMACJE O PLANOWANYM ZATRUDNIENIU</w:t>
      </w:r>
    </w:p>
    <w:p w:rsidR="007F0DA6" w:rsidRPr="006B6B93" w:rsidRDefault="007F0DA6" w:rsidP="007F0DA6">
      <w:pPr>
        <w:rPr>
          <w:rFonts w:ascii="Arial" w:hAnsi="Arial" w:cs="Arial"/>
        </w:rPr>
      </w:pPr>
    </w:p>
    <w:p w:rsidR="007F0DA6" w:rsidRPr="006B6B93" w:rsidRDefault="007F0DA6" w:rsidP="007F0DA6">
      <w:pPr>
        <w:numPr>
          <w:ilvl w:val="0"/>
          <w:numId w:val="23"/>
        </w:numPr>
        <w:spacing w:after="0" w:line="360" w:lineRule="exact"/>
        <w:rPr>
          <w:rFonts w:ascii="Arial" w:hAnsi="Arial" w:cs="Arial"/>
        </w:rPr>
      </w:pPr>
      <w:r w:rsidRPr="006B6B93">
        <w:rPr>
          <w:rFonts w:ascii="Arial" w:hAnsi="Arial" w:cs="Arial"/>
        </w:rPr>
        <w:t>Liczba wnioskowanych stanowisk pracy dla skierowanych bezrobotnych .....</w:t>
      </w:r>
      <w:r w:rsidR="004E7194">
        <w:rPr>
          <w:rFonts w:ascii="Arial" w:hAnsi="Arial" w:cs="Arial"/>
        </w:rPr>
        <w:t>.............................</w:t>
      </w:r>
    </w:p>
    <w:p w:rsidR="007F0DA6" w:rsidRPr="006B6B93" w:rsidRDefault="007F0DA6" w:rsidP="007F0DA6">
      <w:pPr>
        <w:numPr>
          <w:ilvl w:val="0"/>
          <w:numId w:val="23"/>
        </w:numPr>
        <w:spacing w:after="0" w:line="360" w:lineRule="exact"/>
        <w:ind w:left="350" w:firstLine="0"/>
        <w:rPr>
          <w:rFonts w:ascii="Arial" w:hAnsi="Arial" w:cs="Arial"/>
        </w:rPr>
      </w:pPr>
      <w:r w:rsidRPr="006B6B93">
        <w:rPr>
          <w:rFonts w:ascii="Arial" w:hAnsi="Arial" w:cs="Arial"/>
        </w:rPr>
        <w:t>Skierowani bezrobotni będą zatrudnieni na stanowisku (w przypadku kilku różnych stanowisk pracy proszę każde stanowisko opisać oddzielnie w formie załącznika do wniosku):</w:t>
      </w:r>
    </w:p>
    <w:p w:rsidR="007F0DA6" w:rsidRPr="006B6B93" w:rsidRDefault="007F0DA6" w:rsidP="007F0DA6">
      <w:pPr>
        <w:spacing w:line="360" w:lineRule="exact"/>
        <w:ind w:left="709"/>
        <w:rPr>
          <w:rFonts w:ascii="Arial" w:hAnsi="Arial" w:cs="Arial"/>
          <w:bCs/>
        </w:rPr>
      </w:pPr>
      <w:r w:rsidRPr="006B6B93">
        <w:rPr>
          <w:rFonts w:ascii="Arial" w:hAnsi="Arial" w:cs="Arial"/>
          <w:b/>
          <w:bCs/>
        </w:rPr>
        <w:t xml:space="preserve">- nazwa stanowiska </w:t>
      </w:r>
      <w:r w:rsidRPr="006B6B93">
        <w:rPr>
          <w:rFonts w:ascii="Arial" w:hAnsi="Arial" w:cs="Arial"/>
          <w:bCs/>
        </w:rPr>
        <w:t>..................................................................</w:t>
      </w:r>
      <w:r w:rsidR="00E462EC" w:rsidRPr="006B6B93">
        <w:rPr>
          <w:rFonts w:ascii="Arial" w:hAnsi="Arial" w:cs="Arial"/>
          <w:bCs/>
        </w:rPr>
        <w:t>.</w:t>
      </w:r>
      <w:r w:rsidRPr="006B6B93">
        <w:rPr>
          <w:rFonts w:ascii="Arial" w:hAnsi="Arial" w:cs="Arial"/>
          <w:bCs/>
        </w:rPr>
        <w:t>....................</w:t>
      </w:r>
      <w:r w:rsidR="004E7194">
        <w:rPr>
          <w:rFonts w:ascii="Arial" w:hAnsi="Arial" w:cs="Arial"/>
          <w:bCs/>
        </w:rPr>
        <w:t>............................</w:t>
      </w:r>
    </w:p>
    <w:p w:rsidR="007F0DA6" w:rsidRPr="006B6B93" w:rsidRDefault="007F0DA6" w:rsidP="007F0DA6">
      <w:pPr>
        <w:spacing w:line="360" w:lineRule="exact"/>
        <w:ind w:left="709"/>
        <w:rPr>
          <w:rFonts w:ascii="Arial" w:hAnsi="Arial" w:cs="Arial"/>
          <w:b/>
          <w:bCs/>
        </w:rPr>
      </w:pPr>
      <w:r w:rsidRPr="006B6B93">
        <w:rPr>
          <w:rFonts w:ascii="Arial" w:hAnsi="Arial" w:cs="Arial"/>
          <w:b/>
          <w:bCs/>
        </w:rPr>
        <w:t>- kod zawodu wg Klasyfikacji Zawodów i Specjalności:</w:t>
      </w:r>
      <w:r w:rsidRPr="006B6B93">
        <w:rPr>
          <w:rFonts w:ascii="Arial" w:hAnsi="Arial" w:cs="Arial"/>
          <w:b/>
          <w:bCs/>
        </w:rPr>
        <w:br/>
        <w:t xml:space="preserve"> __ __ __ __ __ __ </w:t>
      </w:r>
      <w:r w:rsidRPr="006B6B93">
        <w:rPr>
          <w:rFonts w:ascii="Arial" w:hAnsi="Arial" w:cs="Arial"/>
          <w:bCs/>
        </w:rPr>
        <w:t>…..……………………………………………………</w:t>
      </w:r>
      <w:r w:rsidR="00E462EC" w:rsidRPr="006B6B93">
        <w:rPr>
          <w:rFonts w:ascii="Arial" w:hAnsi="Arial" w:cs="Arial"/>
          <w:bCs/>
        </w:rPr>
        <w:t>….</w:t>
      </w:r>
      <w:r w:rsidR="004E7194">
        <w:rPr>
          <w:rFonts w:ascii="Arial" w:hAnsi="Arial" w:cs="Arial"/>
          <w:bCs/>
        </w:rPr>
        <w:t>………………………....</w:t>
      </w:r>
    </w:p>
    <w:p w:rsidR="007F0DA6" w:rsidRPr="006B6B93" w:rsidRDefault="007F0DA6" w:rsidP="007F0DA6">
      <w:pPr>
        <w:spacing w:line="360" w:lineRule="exact"/>
        <w:ind w:left="360" w:right="-1" w:firstLine="348"/>
        <w:rPr>
          <w:rFonts w:ascii="Arial" w:hAnsi="Arial" w:cs="Arial"/>
        </w:rPr>
      </w:pPr>
      <w:r w:rsidRPr="006B6B93">
        <w:rPr>
          <w:rFonts w:ascii="Arial" w:hAnsi="Arial" w:cs="Arial"/>
        </w:rPr>
        <w:t>- miejsce wykonywania prac ...........................................................................</w:t>
      </w:r>
      <w:r w:rsidR="004E7194">
        <w:rPr>
          <w:rFonts w:ascii="Arial" w:hAnsi="Arial" w:cs="Arial"/>
        </w:rPr>
        <w:t>.............................</w:t>
      </w:r>
    </w:p>
    <w:p w:rsidR="007F0DA6" w:rsidRPr="006B6B93" w:rsidRDefault="007F0DA6" w:rsidP="007F0DA6">
      <w:pPr>
        <w:spacing w:line="360" w:lineRule="exact"/>
        <w:ind w:left="360" w:firstLine="348"/>
        <w:rPr>
          <w:rFonts w:ascii="Arial" w:hAnsi="Arial" w:cs="Arial"/>
        </w:rPr>
      </w:pPr>
      <w:r w:rsidRPr="006B6B93">
        <w:rPr>
          <w:rFonts w:ascii="Arial" w:hAnsi="Arial" w:cs="Arial"/>
        </w:rPr>
        <w:t>- wymiar czasu pracy……………………………………………………...</w:t>
      </w:r>
      <w:r w:rsidR="00E462EC" w:rsidRPr="006B6B93">
        <w:rPr>
          <w:rFonts w:ascii="Arial" w:hAnsi="Arial" w:cs="Arial"/>
        </w:rPr>
        <w:t>.</w:t>
      </w:r>
      <w:r w:rsidR="004E7194">
        <w:rPr>
          <w:rFonts w:ascii="Arial" w:hAnsi="Arial" w:cs="Arial"/>
        </w:rPr>
        <w:t>……………………………</w:t>
      </w:r>
    </w:p>
    <w:p w:rsidR="007F0DA6" w:rsidRPr="006B6B93" w:rsidRDefault="007F0DA6" w:rsidP="007F0DA6">
      <w:pPr>
        <w:spacing w:line="360" w:lineRule="exact"/>
        <w:ind w:left="360" w:firstLine="348"/>
        <w:rPr>
          <w:rFonts w:ascii="Arial" w:hAnsi="Arial" w:cs="Arial"/>
        </w:rPr>
      </w:pPr>
      <w:r w:rsidRPr="006B6B93">
        <w:rPr>
          <w:rFonts w:ascii="Arial" w:hAnsi="Arial" w:cs="Arial"/>
        </w:rPr>
        <w:t>- godziny pracy ...............................................................................................</w:t>
      </w:r>
      <w:r w:rsidR="004E7194">
        <w:rPr>
          <w:rFonts w:ascii="Arial" w:hAnsi="Arial" w:cs="Arial"/>
        </w:rPr>
        <w:t>.............................</w:t>
      </w:r>
    </w:p>
    <w:p w:rsidR="007F0DA6" w:rsidRPr="006B6B93" w:rsidRDefault="007F0DA6" w:rsidP="007F0DA6">
      <w:pPr>
        <w:numPr>
          <w:ilvl w:val="0"/>
          <w:numId w:val="23"/>
        </w:numPr>
        <w:spacing w:after="0" w:line="360" w:lineRule="exact"/>
        <w:rPr>
          <w:rFonts w:ascii="Arial" w:hAnsi="Arial" w:cs="Arial"/>
        </w:rPr>
      </w:pPr>
      <w:r w:rsidRPr="006B6B93">
        <w:rPr>
          <w:rFonts w:ascii="Arial" w:hAnsi="Arial" w:cs="Arial"/>
        </w:rPr>
        <w:t>Wymagane kwalifikacje bezrobotnego:</w:t>
      </w:r>
    </w:p>
    <w:p w:rsidR="007F0DA6" w:rsidRPr="006B6B93" w:rsidRDefault="007F0DA6" w:rsidP="007F0DA6">
      <w:pPr>
        <w:spacing w:line="360" w:lineRule="exact"/>
        <w:ind w:left="360" w:firstLine="348"/>
        <w:rPr>
          <w:rFonts w:ascii="Arial" w:hAnsi="Arial" w:cs="Arial"/>
        </w:rPr>
      </w:pPr>
      <w:r w:rsidRPr="006B6B93">
        <w:rPr>
          <w:rFonts w:ascii="Arial" w:hAnsi="Arial" w:cs="Arial"/>
        </w:rPr>
        <w:t>- wykształcenie .............................................................................................</w:t>
      </w:r>
      <w:r w:rsidR="004E7194">
        <w:rPr>
          <w:rFonts w:ascii="Arial" w:hAnsi="Arial" w:cs="Arial"/>
        </w:rPr>
        <w:t>...............................</w:t>
      </w:r>
    </w:p>
    <w:p w:rsidR="007F0DA6" w:rsidRPr="006B6B93" w:rsidRDefault="007F0DA6" w:rsidP="007F0DA6">
      <w:pPr>
        <w:spacing w:line="360" w:lineRule="exact"/>
        <w:ind w:left="360" w:firstLine="348"/>
        <w:rPr>
          <w:rFonts w:ascii="Arial" w:hAnsi="Arial" w:cs="Arial"/>
        </w:rPr>
      </w:pPr>
      <w:r w:rsidRPr="006B6B93">
        <w:rPr>
          <w:rFonts w:ascii="Arial" w:hAnsi="Arial" w:cs="Arial"/>
        </w:rPr>
        <w:t>- zawód ...........................................................................................................</w:t>
      </w:r>
      <w:r w:rsidR="004E7194">
        <w:rPr>
          <w:rFonts w:ascii="Arial" w:hAnsi="Arial" w:cs="Arial"/>
        </w:rPr>
        <w:t>.............................</w:t>
      </w:r>
    </w:p>
    <w:p w:rsidR="007F0DA6" w:rsidRPr="006B6B93" w:rsidRDefault="007F0DA6" w:rsidP="007F0DA6">
      <w:pPr>
        <w:spacing w:line="360" w:lineRule="exact"/>
        <w:ind w:left="360" w:firstLine="348"/>
        <w:rPr>
          <w:rFonts w:ascii="Arial" w:hAnsi="Arial" w:cs="Arial"/>
        </w:rPr>
      </w:pPr>
      <w:r w:rsidRPr="006B6B93">
        <w:rPr>
          <w:rFonts w:ascii="Arial" w:hAnsi="Arial" w:cs="Arial"/>
        </w:rPr>
        <w:t>- umiejętności i doświadczenie zawodowe ……………………………..……………………</w:t>
      </w:r>
      <w:r w:rsidR="00E462EC" w:rsidRPr="006B6B93">
        <w:rPr>
          <w:rFonts w:ascii="Arial" w:hAnsi="Arial" w:cs="Arial"/>
        </w:rPr>
        <w:t>…</w:t>
      </w:r>
      <w:r w:rsidR="004E7194">
        <w:rPr>
          <w:rFonts w:ascii="Arial" w:hAnsi="Arial" w:cs="Arial"/>
        </w:rPr>
        <w:t>……</w:t>
      </w:r>
    </w:p>
    <w:p w:rsidR="007F0DA6" w:rsidRPr="006B6B93" w:rsidRDefault="007F0DA6" w:rsidP="007F0DA6">
      <w:pPr>
        <w:numPr>
          <w:ilvl w:val="0"/>
          <w:numId w:val="23"/>
        </w:numPr>
        <w:spacing w:after="0" w:line="360" w:lineRule="exact"/>
        <w:rPr>
          <w:rFonts w:ascii="Arial" w:hAnsi="Arial" w:cs="Arial"/>
        </w:rPr>
      </w:pPr>
      <w:r w:rsidRPr="006B6B93">
        <w:rPr>
          <w:rFonts w:ascii="Arial" w:hAnsi="Arial" w:cs="Arial"/>
        </w:rPr>
        <w:t>Planowana data zatrudnienia ..........................................................................</w:t>
      </w:r>
      <w:r w:rsidR="004E7194">
        <w:rPr>
          <w:rFonts w:ascii="Arial" w:hAnsi="Arial" w:cs="Arial"/>
        </w:rPr>
        <w:t>...........................</w:t>
      </w:r>
    </w:p>
    <w:p w:rsidR="007F0DA6" w:rsidRPr="006B6B93" w:rsidRDefault="007F0DA6" w:rsidP="007F0DA6">
      <w:pPr>
        <w:ind w:left="360"/>
        <w:rPr>
          <w:rFonts w:ascii="Arial" w:hAnsi="Arial" w:cs="Arial"/>
        </w:rPr>
      </w:pPr>
    </w:p>
    <w:p w:rsidR="007F0DA6" w:rsidRPr="006B6B93" w:rsidRDefault="007F0DA6" w:rsidP="007F0DA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6B6B93">
        <w:rPr>
          <w:rFonts w:ascii="Arial" w:hAnsi="Arial" w:cs="Arial"/>
        </w:rPr>
        <w:t>Rodzaj pracy jaka będzie wykonywana przez skierowanego bezrobotnego, zatrudnionego w</w:t>
      </w:r>
      <w:r w:rsidR="00E462EC" w:rsidRPr="006B6B93">
        <w:rPr>
          <w:rFonts w:ascii="Arial" w:hAnsi="Arial" w:cs="Arial"/>
        </w:rPr>
        <w:t> </w:t>
      </w:r>
      <w:r w:rsidRPr="006B6B93">
        <w:rPr>
          <w:rFonts w:ascii="Arial" w:hAnsi="Arial" w:cs="Arial"/>
        </w:rPr>
        <w:t>pełnym wymiarze czasu pracy (opisać zadania):</w:t>
      </w:r>
    </w:p>
    <w:p w:rsidR="007F0DA6" w:rsidRPr="006B6B93" w:rsidRDefault="007F0DA6" w:rsidP="007F0DA6">
      <w:pPr>
        <w:rPr>
          <w:rFonts w:ascii="Arial" w:hAnsi="Arial" w:cs="Arial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558"/>
        <w:gridCol w:w="2355"/>
        <w:gridCol w:w="6941"/>
      </w:tblGrid>
      <w:tr w:rsidR="007F0DA6" w:rsidRPr="006B6B93" w:rsidTr="004E076F">
        <w:trPr>
          <w:trHeight w:val="381"/>
          <w:jc w:val="right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F96027">
            <w:pPr>
              <w:spacing w:after="0"/>
              <w:ind w:left="-108" w:right="-108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Lp.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F96027">
            <w:pPr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Stanowisko pracy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F96027">
            <w:pPr>
              <w:spacing w:after="0"/>
              <w:ind w:left="-94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Rodzaj wykonywanej pracy</w:t>
            </w:r>
          </w:p>
        </w:tc>
      </w:tr>
      <w:tr w:rsidR="007F0DA6" w:rsidRPr="006B6B93" w:rsidTr="004E076F">
        <w:trPr>
          <w:trHeight w:val="1823"/>
          <w:jc w:val="right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6" w:rsidRPr="006B6B93" w:rsidRDefault="007F0DA6" w:rsidP="00F96027">
            <w:pPr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6" w:rsidRPr="006B6B93" w:rsidRDefault="007F0DA6" w:rsidP="00F960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6" w:rsidRPr="006B6B93" w:rsidRDefault="007F0DA6" w:rsidP="00F96027">
            <w:pPr>
              <w:spacing w:after="0"/>
              <w:ind w:left="360"/>
              <w:rPr>
                <w:rFonts w:ascii="Arial" w:hAnsi="Arial" w:cs="Arial"/>
              </w:rPr>
            </w:pPr>
          </w:p>
        </w:tc>
      </w:tr>
    </w:tbl>
    <w:p w:rsidR="007F0DA6" w:rsidRPr="006B6B93" w:rsidRDefault="007F0DA6" w:rsidP="007F0DA6">
      <w:pPr>
        <w:rPr>
          <w:rFonts w:ascii="Arial" w:hAnsi="Arial" w:cs="Arial"/>
        </w:rPr>
      </w:pPr>
    </w:p>
    <w:p w:rsidR="007F0DA6" w:rsidRPr="006B6B93" w:rsidRDefault="007F0DA6" w:rsidP="007F0DA6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Kalkulacja  wydatków dla poszczególnych  stanowisk pracy oraz źródła ich finansowania:</w:t>
      </w:r>
    </w:p>
    <w:p w:rsidR="007F0DA6" w:rsidRPr="006B6B93" w:rsidRDefault="007F0DA6" w:rsidP="007F0DA6">
      <w:pPr>
        <w:rPr>
          <w:rFonts w:ascii="Arial" w:hAnsi="Arial" w:cs="Arial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74"/>
        <w:gridCol w:w="1679"/>
        <w:gridCol w:w="1669"/>
        <w:gridCol w:w="1679"/>
        <w:gridCol w:w="1691"/>
      </w:tblGrid>
      <w:tr w:rsidR="007F0DA6" w:rsidRPr="006B6B93" w:rsidTr="004E076F">
        <w:trPr>
          <w:trHeight w:val="307"/>
          <w:jc w:val="right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F960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Lp.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F96027">
            <w:pPr>
              <w:spacing w:after="0" w:line="240" w:lineRule="auto"/>
              <w:ind w:left="-7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Stanowisko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F960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Kwota wydatków ogółem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F960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Środki własne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F960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 xml:space="preserve">Środki </w:t>
            </w:r>
            <w:r w:rsidRPr="006B6B93">
              <w:rPr>
                <w:rFonts w:ascii="Arial" w:hAnsi="Arial" w:cs="Arial"/>
              </w:rPr>
              <w:br/>
              <w:t>Funduszu Pracy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F960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Inne źródła finansowania (podać jakie)</w:t>
            </w:r>
          </w:p>
        </w:tc>
      </w:tr>
      <w:tr w:rsidR="007F0DA6" w:rsidRPr="006B6B93" w:rsidTr="004E076F">
        <w:trPr>
          <w:trHeight w:val="507"/>
          <w:jc w:val="right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6" w:rsidRPr="006B6B93" w:rsidRDefault="007F0DA6" w:rsidP="00F960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6" w:rsidRPr="006B6B93" w:rsidRDefault="007F0DA6" w:rsidP="00F960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6" w:rsidRPr="006B6B93" w:rsidRDefault="007F0DA6" w:rsidP="00F960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6" w:rsidRPr="006B6B93" w:rsidRDefault="007F0DA6" w:rsidP="00F960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6" w:rsidRPr="006B6B93" w:rsidRDefault="007F0DA6" w:rsidP="00F960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6" w:rsidRPr="006B6B93" w:rsidRDefault="007F0DA6" w:rsidP="00F960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F0DA6" w:rsidRPr="006B6B93" w:rsidRDefault="007F0DA6" w:rsidP="007F0DA6">
      <w:pPr>
        <w:rPr>
          <w:rFonts w:ascii="Arial" w:hAnsi="Arial" w:cs="Arial"/>
        </w:rPr>
      </w:pPr>
    </w:p>
    <w:p w:rsidR="007F0DA6" w:rsidRPr="006B6B93" w:rsidRDefault="007F0DA6" w:rsidP="007F0DA6">
      <w:pPr>
        <w:numPr>
          <w:ilvl w:val="0"/>
          <w:numId w:val="23"/>
        </w:numPr>
        <w:spacing w:after="0" w:line="360" w:lineRule="auto"/>
        <w:ind w:left="709" w:hanging="284"/>
        <w:rPr>
          <w:rFonts w:ascii="Arial" w:hAnsi="Arial" w:cs="Arial"/>
        </w:rPr>
      </w:pPr>
      <w:r w:rsidRPr="006B6B93">
        <w:rPr>
          <w:rFonts w:ascii="Arial" w:hAnsi="Arial" w:cs="Arial"/>
        </w:rPr>
        <w:t xml:space="preserve">Planowany termin realizacji wydatków </w:t>
      </w:r>
      <w:r w:rsidR="00B708E2" w:rsidRPr="006B6B93">
        <w:rPr>
          <w:rFonts w:ascii="Arial" w:hAnsi="Arial" w:cs="Arial"/>
        </w:rPr>
        <w:t>dot.</w:t>
      </w:r>
      <w:r w:rsidRPr="006B6B93">
        <w:rPr>
          <w:rFonts w:ascii="Arial" w:hAnsi="Arial" w:cs="Arial"/>
        </w:rPr>
        <w:t xml:space="preserve"> wyposaż</w:t>
      </w:r>
      <w:r w:rsidR="00B708E2" w:rsidRPr="006B6B93">
        <w:rPr>
          <w:rFonts w:ascii="Arial" w:hAnsi="Arial" w:cs="Arial"/>
        </w:rPr>
        <w:t xml:space="preserve">onego </w:t>
      </w:r>
      <w:r w:rsidRPr="006B6B93">
        <w:rPr>
          <w:rFonts w:ascii="Arial" w:hAnsi="Arial" w:cs="Arial"/>
        </w:rPr>
        <w:t xml:space="preserve">stanowiska </w:t>
      </w:r>
      <w:r w:rsidR="00F96027" w:rsidRPr="006B6B93">
        <w:rPr>
          <w:rFonts w:ascii="Arial" w:hAnsi="Arial" w:cs="Arial"/>
        </w:rPr>
        <w:t xml:space="preserve"> </w:t>
      </w:r>
      <w:r w:rsidRPr="006B6B93">
        <w:rPr>
          <w:rFonts w:ascii="Arial" w:hAnsi="Arial" w:cs="Arial"/>
        </w:rPr>
        <w:t>….……..……</w:t>
      </w:r>
      <w:r w:rsidR="00B708E2" w:rsidRPr="006B6B93">
        <w:rPr>
          <w:rFonts w:ascii="Arial" w:hAnsi="Arial" w:cs="Arial"/>
        </w:rPr>
        <w:t>………</w:t>
      </w:r>
      <w:r w:rsidRPr="006B6B93">
        <w:rPr>
          <w:rFonts w:ascii="Arial" w:hAnsi="Arial" w:cs="Arial"/>
        </w:rPr>
        <w:t>…</w:t>
      </w:r>
    </w:p>
    <w:p w:rsidR="00B708E2" w:rsidRPr="006B6B93" w:rsidRDefault="007F0DA6" w:rsidP="007F06F9">
      <w:pPr>
        <w:numPr>
          <w:ilvl w:val="0"/>
          <w:numId w:val="23"/>
        </w:numPr>
        <w:spacing w:after="0" w:line="360" w:lineRule="auto"/>
        <w:ind w:left="709" w:hanging="284"/>
        <w:rPr>
          <w:rFonts w:ascii="Arial" w:hAnsi="Arial" w:cs="Arial"/>
          <w:b/>
          <w:bCs/>
        </w:rPr>
      </w:pPr>
      <w:r w:rsidRPr="006B6B93">
        <w:rPr>
          <w:rFonts w:ascii="Arial" w:hAnsi="Arial" w:cs="Arial"/>
        </w:rPr>
        <w:t>Czy po zakończeniu realizacji 24 miesięcznego okresu zatrudnienia w ramach refundowanego lub doposażonego stanowiska pracy planowane jest jego dalsze utrzymanie?</w:t>
      </w:r>
    </w:p>
    <w:p w:rsidR="009E623A" w:rsidRPr="006B6B93" w:rsidRDefault="007F0DA6" w:rsidP="009E623A">
      <w:pPr>
        <w:spacing w:after="0" w:line="360" w:lineRule="auto"/>
        <w:ind w:left="709"/>
        <w:jc w:val="center"/>
        <w:rPr>
          <w:rFonts w:ascii="Arial" w:hAnsi="Arial" w:cs="Arial"/>
          <w:bCs/>
        </w:rPr>
      </w:pPr>
      <w:r w:rsidRPr="006B6B93">
        <w:rPr>
          <w:rFonts w:ascii="Arial" w:hAnsi="Arial" w:cs="Arial"/>
          <w:b/>
          <w:bCs/>
        </w:rPr>
        <w:sym w:font="Symbol" w:char="F07F"/>
      </w:r>
      <w:r w:rsidRPr="006B6B93">
        <w:rPr>
          <w:rFonts w:ascii="Arial" w:hAnsi="Arial" w:cs="Arial"/>
          <w:b/>
          <w:bCs/>
        </w:rPr>
        <w:t xml:space="preserve">  </w:t>
      </w:r>
      <w:r w:rsidRPr="006B6B93">
        <w:rPr>
          <w:rFonts w:ascii="Arial" w:hAnsi="Arial" w:cs="Arial"/>
          <w:bCs/>
        </w:rPr>
        <w:t>TAK</w:t>
      </w:r>
      <w:r w:rsidR="00B708E2" w:rsidRPr="006B6B93">
        <w:rPr>
          <w:rFonts w:ascii="Arial" w:hAnsi="Arial" w:cs="Arial"/>
          <w:bCs/>
        </w:rPr>
        <w:t xml:space="preserve"> </w:t>
      </w:r>
      <w:r w:rsidR="00B708E2" w:rsidRPr="006B6B93">
        <w:rPr>
          <w:rFonts w:ascii="Arial" w:hAnsi="Arial" w:cs="Arial"/>
          <w:bCs/>
        </w:rPr>
        <w:tab/>
      </w:r>
      <w:r w:rsidR="00B708E2" w:rsidRPr="006B6B93">
        <w:rPr>
          <w:rFonts w:ascii="Arial" w:hAnsi="Arial" w:cs="Arial"/>
          <w:bCs/>
        </w:rPr>
        <w:tab/>
      </w:r>
      <w:r w:rsidRPr="006B6B93">
        <w:rPr>
          <w:rFonts w:ascii="Arial" w:hAnsi="Arial" w:cs="Arial"/>
          <w:b/>
          <w:bCs/>
        </w:rPr>
        <w:sym w:font="Symbol" w:char="F07F"/>
      </w:r>
      <w:r w:rsidRPr="006B6B93">
        <w:rPr>
          <w:rFonts w:ascii="Arial" w:hAnsi="Arial" w:cs="Arial"/>
          <w:b/>
          <w:bCs/>
        </w:rPr>
        <w:t xml:space="preserve">  </w:t>
      </w:r>
      <w:r w:rsidRPr="006B6B93">
        <w:rPr>
          <w:rFonts w:ascii="Arial" w:hAnsi="Arial" w:cs="Arial"/>
          <w:bCs/>
        </w:rPr>
        <w:t>NIE</w:t>
      </w:r>
      <w:r w:rsidR="009E623A" w:rsidRPr="006B6B93">
        <w:rPr>
          <w:rFonts w:ascii="Arial" w:hAnsi="Arial" w:cs="Arial"/>
          <w:bCs/>
        </w:rPr>
        <w:br w:type="page"/>
      </w:r>
    </w:p>
    <w:p w:rsidR="00B708E2" w:rsidRPr="006B6B93" w:rsidRDefault="007F0DA6" w:rsidP="00B708E2">
      <w:pPr>
        <w:numPr>
          <w:ilvl w:val="0"/>
          <w:numId w:val="23"/>
        </w:numPr>
        <w:spacing w:line="360" w:lineRule="auto"/>
        <w:ind w:left="714" w:hanging="357"/>
        <w:rPr>
          <w:rFonts w:ascii="Arial" w:hAnsi="Arial" w:cs="Arial"/>
        </w:rPr>
      </w:pPr>
      <w:r w:rsidRPr="006B6B93">
        <w:rPr>
          <w:rFonts w:ascii="Arial" w:hAnsi="Arial" w:cs="Arial"/>
        </w:rPr>
        <w:lastRenderedPageBreak/>
        <w:t>Szczegółowa  specyfikacja  i harmonogram zakupów wyposażenia lub doposażenia stanowiska pracy, w tym środków niezbędnych do zapewnienia zgodności stanowisk pracy z przepisami bezpieczeństwa i higieny pracy oraz z wymaganiami ergonomii:</w:t>
      </w:r>
    </w:p>
    <w:tbl>
      <w:tblPr>
        <w:tblpPr w:leftFromText="141" w:rightFromText="141" w:vertAnchor="text" w:horzAnchor="margin" w:tblpXSpec="right" w:tblpY="231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8"/>
        <w:gridCol w:w="1610"/>
        <w:gridCol w:w="1225"/>
        <w:gridCol w:w="1327"/>
        <w:gridCol w:w="1559"/>
        <w:gridCol w:w="1418"/>
      </w:tblGrid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Wyszczególnienie wydatków</w:t>
            </w: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 xml:space="preserve">Kwota </w:t>
            </w:r>
            <w:r w:rsidRPr="006B6B93">
              <w:rPr>
                <w:rFonts w:ascii="Arial" w:hAnsi="Arial" w:cs="Arial"/>
                <w:sz w:val="20"/>
                <w:szCs w:val="20"/>
              </w:rPr>
              <w:br/>
              <w:t>w ramach środków PUP *</w:t>
            </w: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Inne źródła finansowania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Razem kwota wydatków</w:t>
            </w: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Forma zakupu</w:t>
            </w:r>
          </w:p>
          <w:p w:rsidR="007F0DA6" w:rsidRPr="006B6B93" w:rsidRDefault="007F0DA6" w:rsidP="00B708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(rzecz nowa /używana)**</w:t>
            </w:r>
          </w:p>
        </w:tc>
      </w:tr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8E2" w:rsidRPr="006B6B93" w:rsidTr="00B708E2">
        <w:trPr>
          <w:trHeight w:val="624"/>
        </w:trPr>
        <w:tc>
          <w:tcPr>
            <w:tcW w:w="567" w:type="dxa"/>
            <w:vAlign w:val="center"/>
          </w:tcPr>
          <w:p w:rsidR="00B708E2" w:rsidRPr="006B6B93" w:rsidRDefault="00B708E2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B708E2" w:rsidRPr="006B6B93" w:rsidRDefault="00B708E2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B708E2" w:rsidRPr="006B6B93" w:rsidRDefault="00B708E2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B708E2" w:rsidRPr="006B6B93" w:rsidRDefault="00B708E2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B708E2" w:rsidRPr="006B6B93" w:rsidRDefault="00B708E2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B708E2" w:rsidRPr="006B6B93" w:rsidRDefault="00B708E2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08E2" w:rsidRPr="006B6B93" w:rsidRDefault="00B708E2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B708E2">
        <w:trPr>
          <w:trHeight w:val="624"/>
        </w:trPr>
        <w:tc>
          <w:tcPr>
            <w:tcW w:w="56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B708E2">
        <w:trPr>
          <w:trHeight w:val="624"/>
        </w:trPr>
        <w:tc>
          <w:tcPr>
            <w:tcW w:w="2905" w:type="dxa"/>
            <w:gridSpan w:val="2"/>
            <w:vAlign w:val="center"/>
          </w:tcPr>
          <w:p w:rsidR="007F0DA6" w:rsidRPr="006B6B93" w:rsidRDefault="007F0DA6" w:rsidP="00B708E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B6B93">
              <w:rPr>
                <w:rFonts w:ascii="Arial" w:hAnsi="Arial" w:cs="Arial"/>
                <w:b/>
                <w:sz w:val="20"/>
                <w:szCs w:val="20"/>
              </w:rPr>
              <w:t>Ogółem:</w:t>
            </w:r>
          </w:p>
        </w:tc>
        <w:tc>
          <w:tcPr>
            <w:tcW w:w="1610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F0DA6" w:rsidRPr="006B6B93" w:rsidRDefault="007F0DA6" w:rsidP="00B708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7F0DA6" w:rsidRPr="006B6B93" w:rsidRDefault="007F0DA6" w:rsidP="00B708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7F0DA6" w:rsidRPr="006B6B93" w:rsidRDefault="007F0DA6" w:rsidP="00B708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DA6" w:rsidRPr="006B6B93" w:rsidRDefault="007F0DA6" w:rsidP="00B708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DA6" w:rsidRPr="006B6B93" w:rsidRDefault="007F0DA6" w:rsidP="007F0DA6">
      <w:pPr>
        <w:jc w:val="both"/>
        <w:rPr>
          <w:rFonts w:ascii="Arial" w:hAnsi="Arial" w:cs="Arial"/>
        </w:rPr>
      </w:pPr>
      <w:r w:rsidRPr="006B6B93">
        <w:rPr>
          <w:rFonts w:ascii="Arial" w:hAnsi="Arial" w:cs="Arial"/>
        </w:rPr>
        <w:t>*     podana kwota nie może zawierać kosztów transportu i przesyłki</w:t>
      </w:r>
    </w:p>
    <w:p w:rsidR="007F0DA6" w:rsidRPr="006B6B93" w:rsidRDefault="007F0DA6" w:rsidP="009E623A">
      <w:pPr>
        <w:jc w:val="both"/>
        <w:rPr>
          <w:rFonts w:ascii="Arial" w:hAnsi="Arial" w:cs="Arial"/>
        </w:rPr>
      </w:pPr>
      <w:r w:rsidRPr="006B6B93">
        <w:rPr>
          <w:rFonts w:ascii="Arial" w:hAnsi="Arial" w:cs="Arial"/>
        </w:rPr>
        <w:t xml:space="preserve">**  w przypadku wybrania formy zakupu rzeczy używanej dokumentem potwierdzającym poniesione wydatki może być wyłącznie faktura, rachunek lub umowa cywilno-prawna, o ile </w:t>
      </w:r>
      <w:r w:rsidRPr="006B6B93">
        <w:rPr>
          <w:rFonts w:ascii="Arial" w:hAnsi="Arial" w:cs="Arial"/>
          <w:b/>
          <w:bCs/>
        </w:rPr>
        <w:t xml:space="preserve">wartość jednostkowa zakupywanego przedmiotu przekracza kwotę 5 000 zł (w celu rozliczenia przyznanej refundacji na zakup rzeczy używanej należy przedstawić ocenę techniczną rzeczoznawcy wraz z dokonaną przez niego wyceną); </w:t>
      </w:r>
      <w:r w:rsidRPr="006B6B93">
        <w:rPr>
          <w:rFonts w:ascii="Arial" w:hAnsi="Arial" w:cs="Arial"/>
        </w:rPr>
        <w:t>niedopuszczalne jest odkupienie urządzeń od członków rodziny i osób pozostających we wspólnym gospodarstwie domowym z osobą wnioskującą</w:t>
      </w:r>
      <w:r w:rsidR="009E623A" w:rsidRPr="006B6B93">
        <w:rPr>
          <w:rFonts w:ascii="Arial" w:hAnsi="Arial" w:cs="Arial"/>
        </w:rPr>
        <w:br w:type="page"/>
      </w:r>
    </w:p>
    <w:p w:rsidR="007F0DA6" w:rsidRPr="006B6B93" w:rsidRDefault="007F0DA6" w:rsidP="007F0DA6">
      <w:pPr>
        <w:tabs>
          <w:tab w:val="left" w:pos="9498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6B6B93">
        <w:rPr>
          <w:rFonts w:ascii="Arial" w:hAnsi="Arial" w:cs="Arial"/>
          <w:b/>
          <w:u w:val="single"/>
        </w:rPr>
        <w:lastRenderedPageBreak/>
        <w:t>UZASADNIENIE  SZCZEGÓŁOWEJ  SPECYFIKACJI  ZAKUPÓW</w:t>
      </w:r>
    </w:p>
    <w:p w:rsidR="007F0DA6" w:rsidRPr="006B6B93" w:rsidRDefault="007F0DA6" w:rsidP="007F0DA6">
      <w:pPr>
        <w:tabs>
          <w:tab w:val="left" w:pos="9498"/>
        </w:tabs>
        <w:spacing w:line="276" w:lineRule="auto"/>
        <w:jc w:val="both"/>
        <w:rPr>
          <w:rFonts w:ascii="Arial" w:hAnsi="Arial" w:cs="Arial"/>
        </w:rPr>
      </w:pPr>
      <w:r w:rsidRPr="006B6B93">
        <w:rPr>
          <w:rFonts w:ascii="Arial" w:hAnsi="Arial" w:cs="Arial"/>
        </w:rPr>
        <w:t>Uzasadnić konieczność poniesienia wymienionych wydatków. Należy w szczególności opisać sposób wykorzystania zakupionego środka oraz wykazać, że jest niezbędny na stanowisku, na którym będzie pracować skierowany bezrobotny oraz podać źródło informacji, na podstawie którego została oszacowana wartość zakupu.</w:t>
      </w:r>
    </w:p>
    <w:p w:rsidR="00E5767F" w:rsidRPr="006B6B93" w:rsidRDefault="007F0DA6" w:rsidP="009E623A">
      <w:pPr>
        <w:spacing w:line="36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0232" w:rsidRPr="006B6B9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7194">
        <w:rPr>
          <w:rFonts w:ascii="Arial" w:hAnsi="Arial" w:cs="Arial"/>
        </w:rPr>
        <w:t>.............................</w:t>
      </w:r>
      <w:r w:rsidR="00820232" w:rsidRPr="006B6B93">
        <w:rPr>
          <w:rFonts w:ascii="Arial" w:hAnsi="Arial" w:cs="Arial"/>
        </w:rPr>
        <w:t>......</w:t>
      </w:r>
    </w:p>
    <w:p w:rsidR="009E623A" w:rsidRPr="006B6B93" w:rsidRDefault="009E623A" w:rsidP="009E623A">
      <w:pPr>
        <w:spacing w:line="360" w:lineRule="auto"/>
        <w:rPr>
          <w:rFonts w:ascii="Arial" w:hAnsi="Arial" w:cs="Arial"/>
        </w:rPr>
      </w:pPr>
    </w:p>
    <w:p w:rsidR="007F0DA6" w:rsidRPr="006B6B93" w:rsidRDefault="007F0DA6" w:rsidP="007F0DA6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Proponowane zabezpieczenie kwoty kosztów wyposażenia lub doposażenia stanowisk pracy (</w:t>
      </w:r>
      <w:r w:rsidRPr="006B6B93">
        <w:rPr>
          <w:rFonts w:ascii="Arial" w:hAnsi="Arial" w:cs="Arial"/>
          <w:b/>
        </w:rPr>
        <w:t>zaznaczyć właściwe</w:t>
      </w:r>
      <w:r w:rsidRPr="006B6B93">
        <w:rPr>
          <w:rFonts w:ascii="Arial" w:hAnsi="Arial" w:cs="Arial"/>
        </w:rPr>
        <w:t>):</w:t>
      </w:r>
    </w:p>
    <w:p w:rsidR="007F0DA6" w:rsidRPr="006B6B93" w:rsidRDefault="007F0DA6" w:rsidP="007F0DA6">
      <w:pPr>
        <w:ind w:left="720"/>
        <w:rPr>
          <w:rFonts w:ascii="Arial" w:hAnsi="Arial"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516"/>
        <w:gridCol w:w="5956"/>
      </w:tblGrid>
      <w:tr w:rsidR="007F0DA6" w:rsidRPr="006B6B93" w:rsidTr="007F0DA6">
        <w:tc>
          <w:tcPr>
            <w:tcW w:w="3685" w:type="dxa"/>
          </w:tcPr>
          <w:p w:rsidR="007F0DA6" w:rsidRPr="006B6B93" w:rsidRDefault="007F0DA6" w:rsidP="007F0DA6">
            <w:pPr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 xml:space="preserve">□ poręczenie osób fizycznych </w:t>
            </w:r>
          </w:p>
        </w:tc>
        <w:tc>
          <w:tcPr>
            <w:tcW w:w="6273" w:type="dxa"/>
          </w:tcPr>
          <w:p w:rsidR="007F0DA6" w:rsidRPr="006B6B93" w:rsidRDefault="007F0DA6" w:rsidP="007F0DA6">
            <w:pPr>
              <w:spacing w:line="36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□ weksel z poręczeniem wekslowym (awal)</w:t>
            </w:r>
          </w:p>
        </w:tc>
      </w:tr>
      <w:tr w:rsidR="007F0DA6" w:rsidRPr="006B6B93" w:rsidTr="007F0DA6">
        <w:tc>
          <w:tcPr>
            <w:tcW w:w="3685" w:type="dxa"/>
          </w:tcPr>
          <w:p w:rsidR="007F0DA6" w:rsidRPr="006B6B93" w:rsidRDefault="007F0DA6" w:rsidP="007F0DA6">
            <w:pPr>
              <w:spacing w:line="36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□ gwarancja bankowa</w:t>
            </w:r>
          </w:p>
        </w:tc>
        <w:tc>
          <w:tcPr>
            <w:tcW w:w="6273" w:type="dxa"/>
          </w:tcPr>
          <w:p w:rsidR="007F0DA6" w:rsidRPr="006B6B93" w:rsidRDefault="007F0DA6" w:rsidP="007F0DA6">
            <w:pPr>
              <w:spacing w:line="36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□ blokada środków zgromadzonych na rachunku bankowym</w:t>
            </w:r>
          </w:p>
        </w:tc>
      </w:tr>
      <w:tr w:rsidR="007F0DA6" w:rsidRPr="006B6B93" w:rsidTr="007F0DA6">
        <w:tc>
          <w:tcPr>
            <w:tcW w:w="3685" w:type="dxa"/>
          </w:tcPr>
          <w:p w:rsidR="007F0DA6" w:rsidRPr="006B6B93" w:rsidRDefault="007F0DA6" w:rsidP="007F0DA6">
            <w:pPr>
              <w:spacing w:line="36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□ zastaw na prawach lub rzeczach</w:t>
            </w:r>
          </w:p>
        </w:tc>
        <w:tc>
          <w:tcPr>
            <w:tcW w:w="6273" w:type="dxa"/>
          </w:tcPr>
          <w:p w:rsidR="007F0DA6" w:rsidRPr="006B6B93" w:rsidRDefault="007F0DA6" w:rsidP="007F0DA6">
            <w:pPr>
              <w:spacing w:line="36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□ akt notarialny o poddaniu się egzekucji przez dłużnika, którego koszty ponosi podmiot</w:t>
            </w:r>
          </w:p>
        </w:tc>
      </w:tr>
    </w:tbl>
    <w:p w:rsidR="007F0DA6" w:rsidRPr="006B6B93" w:rsidRDefault="007F0DA6" w:rsidP="007F0DA6">
      <w:pPr>
        <w:rPr>
          <w:rFonts w:ascii="Arial" w:hAnsi="Arial" w:cs="Arial"/>
        </w:rPr>
      </w:pPr>
    </w:p>
    <w:p w:rsidR="007F0DA6" w:rsidRPr="006B6B93" w:rsidRDefault="007F0DA6" w:rsidP="007F0DA6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Przewidywane koszty z tytułu  zatrudnienia skierowanych bezrobotnych w okresie 24 m-cy:</w:t>
      </w:r>
    </w:p>
    <w:p w:rsidR="007F0DA6" w:rsidRPr="006B6B93" w:rsidRDefault="007F0DA6" w:rsidP="007F0DA6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31"/>
        <w:gridCol w:w="2062"/>
        <w:gridCol w:w="2127"/>
        <w:gridCol w:w="2134"/>
      </w:tblGrid>
      <w:tr w:rsidR="007F0DA6" w:rsidRPr="006B6B93" w:rsidTr="007F0DA6">
        <w:trPr>
          <w:trHeight w:val="299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Wyszczególnienie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ind w:left="-32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Liczba osób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ind w:left="-124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Wynagrodzenie miesięczne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ind w:left="-36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 xml:space="preserve">Wynagrodzenie </w:t>
            </w:r>
            <w:r w:rsidRPr="006B6B93">
              <w:rPr>
                <w:rFonts w:ascii="Arial" w:hAnsi="Arial" w:cs="Arial"/>
              </w:rPr>
              <w:br/>
              <w:t>w okresie 24 m-cy</w:t>
            </w:r>
          </w:p>
        </w:tc>
      </w:tr>
      <w:tr w:rsidR="007F0DA6" w:rsidRPr="006B6B93" w:rsidTr="00895A6F">
        <w:trPr>
          <w:trHeight w:val="739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Wynagrodzenie brutto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F0DA6" w:rsidRPr="006B6B93" w:rsidTr="007F0DA6">
        <w:trPr>
          <w:trHeight w:val="316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7F0DA6" w:rsidRPr="006B6B93" w:rsidTr="007F0DA6">
        <w:trPr>
          <w:trHeight w:val="5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FC2DB8" w:rsidRDefault="007F0DA6" w:rsidP="007F0DA6">
            <w:pPr>
              <w:jc w:val="right"/>
              <w:rPr>
                <w:rFonts w:ascii="Arial" w:hAnsi="Arial" w:cs="Arial"/>
                <w:b/>
              </w:rPr>
            </w:pPr>
            <w:r w:rsidRPr="00FC2DB8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F0DA6" w:rsidRPr="006B6B93" w:rsidRDefault="007F0DA6" w:rsidP="007F0DA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820232" w:rsidRDefault="00820232" w:rsidP="007F0DA6">
      <w:pPr>
        <w:rPr>
          <w:rFonts w:ascii="Arial" w:hAnsi="Arial" w:cs="Arial"/>
          <w:b/>
          <w:u w:val="single"/>
        </w:rPr>
      </w:pPr>
    </w:p>
    <w:p w:rsidR="004E7194" w:rsidRPr="006B6B93" w:rsidRDefault="004E7194" w:rsidP="007F0DA6">
      <w:pPr>
        <w:rPr>
          <w:rFonts w:ascii="Arial" w:hAnsi="Arial" w:cs="Arial"/>
          <w:b/>
          <w:u w:val="single"/>
        </w:rPr>
      </w:pPr>
    </w:p>
    <w:p w:rsidR="007F0DA6" w:rsidRPr="006B6B93" w:rsidRDefault="007F0DA6" w:rsidP="007F0DA6">
      <w:pPr>
        <w:rPr>
          <w:rFonts w:ascii="Arial" w:hAnsi="Arial" w:cs="Arial"/>
          <w:b/>
          <w:u w:val="single"/>
        </w:rPr>
      </w:pPr>
      <w:r w:rsidRPr="006B6B93">
        <w:rPr>
          <w:rFonts w:ascii="Arial" w:hAnsi="Arial" w:cs="Arial"/>
          <w:b/>
          <w:u w:val="single"/>
        </w:rPr>
        <w:t>Załączniki do wniosku:</w:t>
      </w:r>
    </w:p>
    <w:p w:rsidR="007F0DA6" w:rsidRPr="006B6B93" w:rsidRDefault="007F0DA6" w:rsidP="007F0DA6">
      <w:pPr>
        <w:rPr>
          <w:rFonts w:ascii="Arial" w:hAnsi="Arial" w:cs="Arial"/>
        </w:rPr>
      </w:pP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</w:rPr>
      </w:pPr>
      <w:r w:rsidRPr="006B6B93">
        <w:rPr>
          <w:rFonts w:ascii="Arial" w:hAnsi="Arial" w:cs="Arial"/>
        </w:rPr>
        <w:t>Oświadczenie podmiotu prowadzącego działalność gospodarczą, przedszkola lub szkoły (zał. nr 1).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</w:rPr>
      </w:pPr>
      <w:r w:rsidRPr="006B6B93">
        <w:rPr>
          <w:rFonts w:ascii="Arial" w:hAnsi="Arial" w:cs="Arial"/>
        </w:rPr>
        <w:t xml:space="preserve">Oświadczenie producenta rolnego (zał. nr </w:t>
      </w:r>
      <w:smartTag w:uri="urn:schemas-microsoft-com:office:smarttags" w:element="metricconverter">
        <w:smartTagPr>
          <w:attr w:name="ProductID" w:val="1 A"/>
        </w:smartTagPr>
        <w:r w:rsidRPr="006B6B93">
          <w:rPr>
            <w:rFonts w:ascii="Arial" w:hAnsi="Arial" w:cs="Arial"/>
          </w:rPr>
          <w:t>1 A</w:t>
        </w:r>
      </w:smartTag>
      <w:r w:rsidRPr="006B6B93">
        <w:rPr>
          <w:rFonts w:ascii="Arial" w:hAnsi="Arial" w:cs="Arial"/>
        </w:rPr>
        <w:t>).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</w:rPr>
      </w:pPr>
      <w:r w:rsidRPr="006B6B93">
        <w:rPr>
          <w:rFonts w:ascii="Arial" w:hAnsi="Arial" w:cs="Arial"/>
        </w:rPr>
        <w:t>Oświadczenie żłobka lub klubu dziecięcego, podmiotu świadczącego usługi rehabilitacyjne (zał. nr 1 B).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</w:rPr>
      </w:pPr>
      <w:r w:rsidRPr="006B6B93">
        <w:rPr>
          <w:rFonts w:ascii="Arial" w:hAnsi="Arial" w:cs="Arial"/>
        </w:rPr>
        <w:t>Oświadczenie o obniżeniu wymiaru czasu pracy (zał. nr 1 C).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</w:rPr>
      </w:pPr>
      <w:r w:rsidRPr="006B6B93">
        <w:rPr>
          <w:rFonts w:ascii="Arial" w:hAnsi="Arial" w:cs="Arial"/>
        </w:rPr>
        <w:t>Oświadczenie o stanie zatrudnienia (zał. nr 2).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</w:rPr>
      </w:pPr>
      <w:r w:rsidRPr="006B6B93">
        <w:rPr>
          <w:rFonts w:ascii="Arial" w:hAnsi="Arial" w:cs="Arial"/>
        </w:rPr>
        <w:t>Informacja o dotychczasowej współpracy z Powiatowym Urzędem Pracy w Ostródzie lub Filią w Morągu (zał. nr 3).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</w:rPr>
      </w:pPr>
      <w:r w:rsidRPr="006B6B93">
        <w:rPr>
          <w:rFonts w:ascii="Arial" w:hAnsi="Arial" w:cs="Arial"/>
        </w:rPr>
        <w:t>Oświadczenie wnioskodawcy o otrzymanej pomocy de minimis / innej  pomocy dotyczącej tych samych kosztów kwalifikowanych (zał. nr 4).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</w:rPr>
      </w:pPr>
      <w:r w:rsidRPr="006B6B93">
        <w:rPr>
          <w:rFonts w:ascii="Arial" w:hAnsi="Arial" w:cs="Arial"/>
        </w:rPr>
        <w:t xml:space="preserve">Oświadczenie pracodawcy o otrzymanej pomocy de minimis w rolnictwie lub rybołówstwie / innej pomocy dotyczącej tych samych kosztów kwalifikowanych (zał. nr </w:t>
      </w:r>
      <w:smartTag w:uri="urn:schemas-microsoft-com:office:smarttags" w:element="metricconverter">
        <w:smartTagPr>
          <w:attr w:name="ProductID" w:val="4 A"/>
        </w:smartTagPr>
        <w:r w:rsidRPr="006B6B93">
          <w:rPr>
            <w:rFonts w:ascii="Arial" w:hAnsi="Arial" w:cs="Arial"/>
          </w:rPr>
          <w:t>4 A</w:t>
        </w:r>
      </w:smartTag>
      <w:r w:rsidRPr="006B6B93">
        <w:rPr>
          <w:rFonts w:ascii="Arial" w:hAnsi="Arial" w:cs="Arial"/>
        </w:rPr>
        <w:t>).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</w:rPr>
      </w:pPr>
      <w:r w:rsidRPr="006B6B93">
        <w:rPr>
          <w:rFonts w:ascii="Arial" w:hAnsi="Arial" w:cs="Arial"/>
        </w:rPr>
        <w:t>Formularz informacji przedstawianych przy ubieganiu się o pomoc de minimis (zał. nr 5).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</w:rPr>
      </w:pPr>
      <w:r w:rsidRPr="006B6B93">
        <w:rPr>
          <w:rFonts w:ascii="Arial" w:hAnsi="Arial" w:cs="Arial"/>
        </w:rPr>
        <w:t>Zgłoszenie oferty pracy.</w:t>
      </w:r>
    </w:p>
    <w:p w:rsidR="00122A8D" w:rsidRDefault="007F0DA6" w:rsidP="00122A8D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</w:rPr>
      </w:pPr>
      <w:r w:rsidRPr="006B6B93">
        <w:rPr>
          <w:rFonts w:ascii="Arial" w:hAnsi="Arial" w:cs="Arial"/>
        </w:rPr>
        <w:lastRenderedPageBreak/>
        <w:t>Informacja w sprawie ochrony osób fizycznych w związku z przetwarzaniem danych osobowych i w sprawie swobodnego przepływu takich danych oraz uchylenia dyrektywy 95/46/WE – ogólne rozporządzenie o ochronie danych (Dz. Urz. UE L 119 z dn. 04.05.2016 r.)</w:t>
      </w:r>
      <w:r w:rsidR="00122A8D">
        <w:rPr>
          <w:rFonts w:ascii="Arial" w:hAnsi="Arial" w:cs="Arial"/>
        </w:rPr>
        <w:t>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  <w:b/>
        </w:rPr>
      </w:pPr>
      <w:r w:rsidRPr="006B6B93">
        <w:rPr>
          <w:rFonts w:ascii="Arial" w:hAnsi="Arial" w:cs="Arial"/>
        </w:rPr>
        <w:t>Oświadczenie dotyczące przesłanek wykluczenia z art. 5l Rozporządzenia 833/2014 oraz ustawy o szczególnych rozwiązaniach w zakresie przeciwdziałania wspieraniu agresji na Ukrainę oraz</w:t>
      </w:r>
      <w:r w:rsidR="00820232" w:rsidRPr="006B6B93">
        <w:rPr>
          <w:rFonts w:ascii="Arial" w:hAnsi="Arial" w:cs="Arial"/>
        </w:rPr>
        <w:t> </w:t>
      </w:r>
      <w:r w:rsidRPr="006B6B93">
        <w:rPr>
          <w:rFonts w:ascii="Arial" w:hAnsi="Arial" w:cs="Arial"/>
        </w:rPr>
        <w:t>służących ochronie bezpieczeństwa narodowego.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</w:rPr>
      </w:pPr>
      <w:r w:rsidRPr="006B6B93">
        <w:rPr>
          <w:rFonts w:ascii="Arial" w:hAnsi="Arial" w:cs="Arial"/>
        </w:rPr>
        <w:t>Producent rolny składa dokumenty potwierdzające zatrudnienie w okresie ostatnich 6 miesięcy przed dniem złożenia wniosku, w każdym miesiącu, co najmniej 1 pracownika na podstawie stosunku pracy w pełnym wymiarze czasu pracy oraz dokumenty potwierdzające jego ubezpieczenie (deklaracje ZUS RCA).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  <w:b/>
        </w:rPr>
      </w:pPr>
      <w:r w:rsidRPr="006B6B93">
        <w:rPr>
          <w:rFonts w:ascii="Arial" w:hAnsi="Arial" w:cs="Arial"/>
          <w:b/>
        </w:rPr>
        <w:t>Deklaracja ZUS -DRA z miesiąca poprzedzającego złożenie wniosku bądź z miesiąca, w</w:t>
      </w:r>
      <w:r w:rsidR="00820232" w:rsidRPr="006B6B93">
        <w:rPr>
          <w:rFonts w:ascii="Arial" w:hAnsi="Arial" w:cs="Arial"/>
          <w:b/>
        </w:rPr>
        <w:t> </w:t>
      </w:r>
      <w:r w:rsidRPr="006B6B93">
        <w:rPr>
          <w:rFonts w:ascii="Arial" w:hAnsi="Arial" w:cs="Arial"/>
          <w:b/>
        </w:rPr>
        <w:t>którym wniosek został złożony.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  <w:b/>
        </w:rPr>
      </w:pPr>
      <w:r w:rsidRPr="006B6B93">
        <w:rPr>
          <w:rFonts w:ascii="Arial" w:hAnsi="Arial" w:cs="Arial"/>
          <w:b/>
        </w:rPr>
        <w:t>Kserokopia umowy spółki, jeżeli wniosek składa spółka cywilna lub spółka jawna.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  <w:b/>
        </w:rPr>
      </w:pPr>
      <w:r w:rsidRPr="006B6B93">
        <w:rPr>
          <w:rFonts w:ascii="Arial" w:hAnsi="Arial" w:cs="Arial"/>
          <w:b/>
        </w:rPr>
        <w:t>W przypadku wnioskowania o zakup mebli, środków trwałych (maszyn, urządzeń, narzędzi, przyrządów, aparatury, itp.) załączyć należy wycenę ze sklepu bądź inny dokument potwierdzający rzeczywistą wartość przedmiotu.</w:t>
      </w:r>
    </w:p>
    <w:p w:rsidR="007F0DA6" w:rsidRPr="006B6B93" w:rsidRDefault="007F0DA6" w:rsidP="007F0DA6">
      <w:pPr>
        <w:numPr>
          <w:ilvl w:val="0"/>
          <w:numId w:val="24"/>
        </w:numPr>
        <w:tabs>
          <w:tab w:val="clear" w:pos="1368"/>
        </w:tabs>
        <w:spacing w:after="0" w:line="360" w:lineRule="auto"/>
        <w:ind w:left="426" w:hanging="426"/>
        <w:rPr>
          <w:rFonts w:ascii="Arial" w:hAnsi="Arial" w:cs="Arial"/>
          <w:b/>
        </w:rPr>
      </w:pPr>
      <w:r w:rsidRPr="006B6B93">
        <w:rPr>
          <w:rFonts w:ascii="Arial" w:hAnsi="Arial" w:cs="Arial"/>
          <w:b/>
        </w:rPr>
        <w:t>W przypadku wnioskowania o rzecz używaną, załączyć należy:</w:t>
      </w:r>
    </w:p>
    <w:p w:rsidR="007F0DA6" w:rsidRPr="006B6B93" w:rsidRDefault="007F0DA6" w:rsidP="007F0DA6">
      <w:pPr>
        <w:spacing w:line="360" w:lineRule="auto"/>
        <w:ind w:left="426"/>
        <w:rPr>
          <w:rFonts w:ascii="Arial" w:hAnsi="Arial" w:cs="Arial"/>
          <w:b/>
        </w:rPr>
      </w:pPr>
      <w:r w:rsidRPr="006B6B93">
        <w:rPr>
          <w:rFonts w:ascii="Arial" w:hAnsi="Arial" w:cs="Arial"/>
          <w:b/>
        </w:rPr>
        <w:t>- wycenę ze sklepu rzeczy nowej o identycznych lub zbliżonych parametrach;</w:t>
      </w:r>
    </w:p>
    <w:p w:rsidR="007F0DA6" w:rsidRPr="006B6B93" w:rsidRDefault="007F0DA6" w:rsidP="007F0DA6">
      <w:pPr>
        <w:spacing w:line="360" w:lineRule="auto"/>
        <w:ind w:left="426"/>
        <w:rPr>
          <w:rFonts w:ascii="Arial" w:hAnsi="Arial" w:cs="Arial"/>
          <w:b/>
        </w:rPr>
      </w:pPr>
      <w:r w:rsidRPr="006B6B93">
        <w:rPr>
          <w:rFonts w:ascii="Arial" w:hAnsi="Arial" w:cs="Arial"/>
          <w:b/>
        </w:rPr>
        <w:t>- dokładny opis rzeczy używanej (rok produkcji, marka, model, inne dane szczegółowe);</w:t>
      </w:r>
    </w:p>
    <w:p w:rsidR="007F0DA6" w:rsidRPr="006B6B93" w:rsidRDefault="007F0DA6" w:rsidP="007F0DA6">
      <w:pPr>
        <w:spacing w:line="360" w:lineRule="auto"/>
        <w:ind w:left="426"/>
        <w:rPr>
          <w:rFonts w:ascii="Arial" w:hAnsi="Arial" w:cs="Arial"/>
          <w:b/>
        </w:rPr>
      </w:pPr>
      <w:r w:rsidRPr="006B6B93">
        <w:rPr>
          <w:rFonts w:ascii="Arial" w:hAnsi="Arial" w:cs="Arial"/>
          <w:b/>
        </w:rPr>
        <w:t>- wskazanie osoby lub firmy od której będzie odkupiona rzecz.</w:t>
      </w:r>
    </w:p>
    <w:p w:rsidR="007F0DA6" w:rsidRPr="006B6B93" w:rsidRDefault="007F0DA6" w:rsidP="007F0DA6">
      <w:pPr>
        <w:rPr>
          <w:rFonts w:ascii="Arial" w:hAnsi="Arial" w:cs="Arial"/>
          <w:b/>
          <w:bCs/>
        </w:rPr>
      </w:pPr>
    </w:p>
    <w:p w:rsidR="007F0DA6" w:rsidRPr="006B6B93" w:rsidRDefault="007F0DA6" w:rsidP="007F0DA6">
      <w:pPr>
        <w:jc w:val="both"/>
        <w:rPr>
          <w:rFonts w:ascii="Arial" w:hAnsi="Arial" w:cs="Arial"/>
          <w:b/>
          <w:bCs/>
        </w:rPr>
      </w:pPr>
      <w:r w:rsidRPr="006B6B93">
        <w:rPr>
          <w:rFonts w:ascii="Arial" w:hAnsi="Arial" w:cs="Arial"/>
          <w:b/>
          <w:bCs/>
        </w:rPr>
        <w:t>Ze świadomością odpowiedzialności karnej za składanie nieprawidłowych danych (art.</w:t>
      </w:r>
      <w:r w:rsidR="00820232" w:rsidRPr="006B6B93">
        <w:rPr>
          <w:rFonts w:ascii="Arial" w:hAnsi="Arial" w:cs="Arial"/>
          <w:b/>
          <w:bCs/>
        </w:rPr>
        <w:t> </w:t>
      </w:r>
      <w:r w:rsidRPr="006B6B93">
        <w:rPr>
          <w:rFonts w:ascii="Arial" w:hAnsi="Arial" w:cs="Arial"/>
          <w:b/>
          <w:bCs/>
        </w:rPr>
        <w:t>297</w:t>
      </w:r>
      <w:r w:rsidR="00820232" w:rsidRPr="006B6B93">
        <w:rPr>
          <w:rFonts w:ascii="Arial" w:hAnsi="Arial" w:cs="Arial"/>
          <w:b/>
          <w:bCs/>
        </w:rPr>
        <w:t> </w:t>
      </w:r>
      <w:r w:rsidRPr="006B6B93">
        <w:rPr>
          <w:rFonts w:ascii="Arial" w:hAnsi="Arial" w:cs="Arial"/>
          <w:b/>
          <w:iCs/>
        </w:rPr>
        <w:t>§</w:t>
      </w:r>
      <w:r w:rsidR="00820232" w:rsidRPr="006B6B93">
        <w:rPr>
          <w:rFonts w:ascii="Arial" w:hAnsi="Arial" w:cs="Arial"/>
          <w:b/>
          <w:iCs/>
        </w:rPr>
        <w:t> </w:t>
      </w:r>
      <w:r w:rsidRPr="006B6B93">
        <w:rPr>
          <w:rFonts w:ascii="Arial" w:hAnsi="Arial" w:cs="Arial"/>
          <w:b/>
          <w:iCs/>
        </w:rPr>
        <w:t>1</w:t>
      </w:r>
      <w:r w:rsidR="00820232" w:rsidRPr="006B6B93">
        <w:rPr>
          <w:rFonts w:ascii="Arial" w:hAnsi="Arial" w:cs="Arial"/>
          <w:b/>
          <w:i/>
        </w:rPr>
        <w:t> </w:t>
      </w:r>
      <w:r w:rsidRPr="006B6B93">
        <w:rPr>
          <w:rFonts w:ascii="Arial" w:hAnsi="Arial" w:cs="Arial"/>
          <w:b/>
        </w:rPr>
        <w:t>k.k</w:t>
      </w:r>
      <w:r w:rsidRPr="006B6B93">
        <w:rPr>
          <w:rFonts w:ascii="Arial" w:hAnsi="Arial" w:cs="Arial"/>
          <w:b/>
          <w:bCs/>
        </w:rPr>
        <w:t>.):</w:t>
      </w:r>
    </w:p>
    <w:p w:rsidR="007F0DA6" w:rsidRPr="006B6B93" w:rsidRDefault="007F0DA6" w:rsidP="007F0DA6">
      <w:pPr>
        <w:jc w:val="both"/>
        <w:rPr>
          <w:rFonts w:ascii="Arial" w:hAnsi="Arial" w:cs="Arial"/>
          <w:i/>
        </w:rPr>
      </w:pPr>
      <w:r w:rsidRPr="006B6B93">
        <w:rPr>
          <w:rFonts w:ascii="Arial" w:hAnsi="Arial" w:cs="Arial"/>
          <w:i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</w:p>
    <w:p w:rsidR="007F0DA6" w:rsidRPr="006B6B93" w:rsidRDefault="007F0DA6" w:rsidP="00820232">
      <w:pPr>
        <w:jc w:val="both"/>
        <w:rPr>
          <w:rFonts w:ascii="Arial" w:hAnsi="Arial" w:cs="Arial"/>
          <w:b/>
          <w:bCs/>
        </w:rPr>
      </w:pPr>
      <w:r w:rsidRPr="006B6B93">
        <w:rPr>
          <w:rFonts w:ascii="Arial" w:hAnsi="Arial" w:cs="Arial"/>
          <w:b/>
          <w:bCs/>
        </w:rPr>
        <w:t>oświadczam, że dane zawarte w niniejszym wniosku oraz w załącznikach do wniosku są zgodne z prawdą.</w:t>
      </w:r>
    </w:p>
    <w:p w:rsidR="00820232" w:rsidRPr="006B6B93" w:rsidRDefault="00820232" w:rsidP="00820232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5126"/>
      </w:tblGrid>
      <w:tr w:rsidR="007F0DA6" w:rsidRPr="006B6B93" w:rsidTr="007F0DA6">
        <w:tc>
          <w:tcPr>
            <w:tcW w:w="5175" w:type="dxa"/>
          </w:tcPr>
          <w:p w:rsidR="007F0DA6" w:rsidRPr="006B6B93" w:rsidRDefault="007F0DA6" w:rsidP="007F0DA6">
            <w:pPr>
              <w:rPr>
                <w:rFonts w:ascii="Arial" w:hAnsi="Arial" w:cs="Arial"/>
              </w:rPr>
            </w:pPr>
          </w:p>
        </w:tc>
        <w:tc>
          <w:tcPr>
            <w:tcW w:w="5175" w:type="dxa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……………………………………………………</w:t>
            </w: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(czytelny podpis i pieczęć Pracodawcy)</w:t>
            </w:r>
          </w:p>
        </w:tc>
      </w:tr>
    </w:tbl>
    <w:p w:rsidR="007F0DA6" w:rsidRPr="006B6B93" w:rsidRDefault="007F0DA6" w:rsidP="007F0DA6">
      <w:pPr>
        <w:rPr>
          <w:rFonts w:ascii="Arial" w:hAnsi="Arial" w:cs="Arial"/>
          <w:b/>
          <w:bCs/>
        </w:rPr>
      </w:pPr>
      <w:r w:rsidRPr="006B6B93">
        <w:rPr>
          <w:rFonts w:ascii="Arial" w:hAnsi="Arial" w:cs="Arial"/>
          <w:b/>
          <w:bCs/>
        </w:rPr>
        <w:br w:type="page"/>
      </w:r>
    </w:p>
    <w:p w:rsidR="007F0DA6" w:rsidRPr="006B6B93" w:rsidRDefault="007F0DA6" w:rsidP="007F0DA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B6B93">
        <w:rPr>
          <w:rFonts w:ascii="Arial" w:hAnsi="Arial" w:cs="Arial"/>
          <w:b/>
          <w:bCs/>
          <w:sz w:val="18"/>
          <w:szCs w:val="18"/>
        </w:rPr>
        <w:lastRenderedPageBreak/>
        <w:t>ZAŁĄCZNIK NR 1</w:t>
      </w:r>
    </w:p>
    <w:p w:rsidR="007F0DA6" w:rsidRPr="006B6B93" w:rsidRDefault="007F0DA6" w:rsidP="007F0DA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6B6B93">
        <w:rPr>
          <w:rFonts w:ascii="Arial" w:hAnsi="Arial" w:cs="Arial"/>
          <w:b/>
          <w:sz w:val="18"/>
          <w:szCs w:val="18"/>
        </w:rPr>
        <w:t>Oświadczenie podmiotu prowadzącego działalność gospodarczą, przedszkola lub szkoły:</w:t>
      </w: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 xml:space="preserve">Ze świadomością odpowiedzialności karnej, na podstawie art. 297 </w:t>
      </w:r>
      <w:r w:rsidRPr="006B6B93">
        <w:rPr>
          <w:rFonts w:ascii="Arial" w:hAnsi="Arial" w:cs="Arial"/>
          <w:bCs/>
          <w:iCs/>
          <w:sz w:val="18"/>
          <w:szCs w:val="18"/>
        </w:rPr>
        <w:t>§ 1</w:t>
      </w:r>
      <w:r w:rsidRPr="006B6B93">
        <w:rPr>
          <w:rFonts w:ascii="Arial" w:hAnsi="Arial" w:cs="Arial"/>
          <w:b/>
          <w:i/>
          <w:sz w:val="18"/>
          <w:szCs w:val="18"/>
        </w:rPr>
        <w:t xml:space="preserve"> </w:t>
      </w:r>
      <w:r w:rsidRPr="006B6B93">
        <w:rPr>
          <w:rFonts w:ascii="Arial" w:hAnsi="Arial" w:cs="Arial"/>
          <w:sz w:val="18"/>
          <w:szCs w:val="18"/>
        </w:rPr>
        <w:t>k.k., za składanie fałszywych informacji oświadczam, że:</w:t>
      </w: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 xml:space="preserve">- zapoznałem się z treścią Rozporządzenia Ministra Rodziny, Pracy i Polityki Społecznej z dnia 14 lipca 2017 r. w sprawie dokonywania z Funduszu Pracy refundacji kosztów wyposażenia lub doposażenia stanowiska pracy oraz przyznawania środków na podjęcie działalności gospodarczej; </w:t>
      </w: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- spełniam warunki określone w w/w rozporządzeniu, uprawniające do uzyskania refundacji kosztów wyposażenia i doposażenia stanowiska pracy dla skierowanego bezrobotnego;</w:t>
      </w: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- spełniam warunki określone w Rozporządzeniu Komisji (UE) nr 1407/2013 z dnia 18 grudnia 2013 r. w</w:t>
      </w:r>
      <w:r w:rsidR="00820232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sprawie stosowania art.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107 i 108 Traktatu o funkcjonowaniu Unii Europejskiej do pomocy de minimis (Dz. U. UE L 352 z 24.12.2013, str. 1</w:t>
      </w:r>
      <w:r w:rsidR="00695367">
        <w:rPr>
          <w:rFonts w:ascii="Arial" w:hAnsi="Arial" w:cs="Arial"/>
          <w:sz w:val="18"/>
          <w:szCs w:val="18"/>
        </w:rPr>
        <w:t xml:space="preserve"> </w:t>
      </w:r>
      <w:r w:rsidR="00695367">
        <w:rPr>
          <w:rFonts w:ascii="Arial" w:hAnsi="Arial" w:cs="Arial"/>
          <w:sz w:val="18"/>
          <w:szCs w:val="18"/>
        </w:rPr>
        <w:br/>
        <w:t>z późn.zm.</w:t>
      </w:r>
      <w:r w:rsidRPr="006B6B93">
        <w:rPr>
          <w:rFonts w:ascii="Arial" w:hAnsi="Arial" w:cs="Arial"/>
          <w:sz w:val="18"/>
          <w:szCs w:val="18"/>
        </w:rPr>
        <w:t>) oraz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Rozporządzenie Komisji (UE) 2020/972 z dnia 2 lipca 2020 r. zmieniające rozporządzenie (UE) nr 1407/2013 w odniesieniu do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jego przedłużenia oraz zmieniające rozporządzenie (UE) nr 651/2014 w odniesieniu do jego przedłużenia i odpowiednich dostosowań (Dz.U.UE.L.2020.215.3).</w:t>
      </w:r>
    </w:p>
    <w:p w:rsidR="007F0DA6" w:rsidRPr="006B6B93" w:rsidRDefault="007F0DA6" w:rsidP="007F0DA6">
      <w:pPr>
        <w:spacing w:line="276" w:lineRule="auto"/>
        <w:ind w:firstLine="708"/>
        <w:jc w:val="both"/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 w:rsidRPr="006B6B93">
        <w:rPr>
          <w:rFonts w:ascii="Arial" w:eastAsia="SimSun" w:hAnsi="Arial" w:cs="Arial"/>
          <w:b/>
          <w:bCs/>
          <w:sz w:val="18"/>
          <w:szCs w:val="18"/>
          <w:lang w:eastAsia="zh-CN"/>
        </w:rPr>
        <w:t>Ponadto oświadczam, że:</w:t>
      </w:r>
    </w:p>
    <w:p w:rsidR="007F0DA6" w:rsidRPr="006B6B93" w:rsidRDefault="007F0DA6" w:rsidP="007F0DA6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Nie zalegam w dniu złożenia wniosku z wypłaceniem wynagrodzeń pracownikom oraz z opłaceniem należnych składek na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ubezpieczenia społeczne, ubezpieczenie zdrowotne, Fundusz Pracy, Fundusz Gwarantowanych Świadczeń Pracowniczych, Państwowy Fundusz Rehabilitacji Osób Niepełnosprawnych oraz Fundusz Emerytur Pomostowych.</w:t>
      </w:r>
    </w:p>
    <w:p w:rsidR="007F0DA6" w:rsidRPr="006B6B93" w:rsidRDefault="007F0DA6" w:rsidP="007F0DA6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Nie zalegam w dniu złożenia wniosku z opłacaniem innych danin publicznych.</w:t>
      </w:r>
    </w:p>
    <w:p w:rsidR="007F0DA6" w:rsidRPr="006B6B93" w:rsidRDefault="007F0DA6" w:rsidP="007F0DA6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Nie posiadam w dniu złożenia wniosku nieuregulowanych w terminie zobowiązań cywilnoprawnych.</w:t>
      </w:r>
    </w:p>
    <w:p w:rsidR="007F0DA6" w:rsidRPr="006B6B93" w:rsidRDefault="007F0DA6" w:rsidP="007F0DA6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 xml:space="preserve">W okresie 2 lat przed dniem złożenia wniosku </w:t>
      </w:r>
      <w:r w:rsidRPr="006B6B93">
        <w:rPr>
          <w:rFonts w:ascii="Arial" w:hAnsi="Arial" w:cs="Arial"/>
          <w:bCs/>
          <w:sz w:val="18"/>
          <w:szCs w:val="18"/>
        </w:rPr>
        <w:t>nie karano mnie</w:t>
      </w:r>
      <w:r w:rsidRPr="006B6B93">
        <w:rPr>
          <w:rFonts w:ascii="Arial" w:hAnsi="Arial" w:cs="Arial"/>
          <w:sz w:val="18"/>
          <w:szCs w:val="18"/>
        </w:rPr>
        <w:t xml:space="preserve"> za przestępstwa przeciwko obrotowi gospodarczemu, w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 xml:space="preserve">rozumieniu ustawy z dnia 6 czerwca 1997 r. – Kodeks karny lub ustawy z dnia 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28 października 2002 r. o odpowiedzialności podmiotów zbiorowych za czyny zabronione pod groźbą kary.</w:t>
      </w:r>
    </w:p>
    <w:p w:rsidR="007F0DA6" w:rsidRPr="006B6B93" w:rsidRDefault="007F0DA6" w:rsidP="007F0DA6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W okresie 6 miesięcy bezpośrednio poprzedzających dzień złożenia wniosku nie rozwiązywałem(am) stosunku pracy z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pracownikiem w drodze wypowiedzenia dokonanego przez podmiot, przedszkole lub</w:t>
      </w:r>
      <w:r w:rsidR="00820232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szkołę bądź na mocy porozumienia stron z przyczyn niedotyczących pracowników; zobowiązuję się do</w:t>
      </w:r>
      <w:r w:rsidR="00820232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nierozwiązywania stosunku pracy z przyczyn jak wyżej w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okresie od dnia złożenia wniosku do dnia otrzymania refundacji.</w:t>
      </w:r>
    </w:p>
    <w:p w:rsidR="007F0DA6" w:rsidRPr="006B6B93" w:rsidRDefault="007F0DA6" w:rsidP="007F0DA6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W okresie 6 miesięcy bezpośrednio poprzedzających dzień złożenia wniosku nie obniżałem(am) wymiaru czasu pracy pracownika oraz zobowiązuję się  do nieobniżania go w okresie od dnia złożenia wniosku do dnia otrzymania refundacji.*</w:t>
      </w:r>
    </w:p>
    <w:p w:rsidR="007F0DA6" w:rsidRPr="006B6B93" w:rsidRDefault="007F0DA6" w:rsidP="007F0DA6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B6B93">
        <w:rPr>
          <w:rFonts w:ascii="Arial" w:hAnsi="Arial" w:cs="Arial"/>
          <w:b/>
          <w:sz w:val="18"/>
          <w:szCs w:val="18"/>
        </w:rPr>
        <w:t>* W przypadku obniżenia wymiaru czasu pracy pracownika - należy złożyć Załącznik 1C do wniosku, a</w:t>
      </w:r>
      <w:r w:rsidR="009E623A" w:rsidRPr="006B6B93">
        <w:rPr>
          <w:rFonts w:ascii="Arial" w:hAnsi="Arial" w:cs="Arial"/>
          <w:b/>
          <w:sz w:val="18"/>
          <w:szCs w:val="18"/>
        </w:rPr>
        <w:t> </w:t>
      </w:r>
      <w:r w:rsidRPr="006B6B93">
        <w:rPr>
          <w:rFonts w:ascii="Arial" w:hAnsi="Arial" w:cs="Arial"/>
          <w:b/>
          <w:sz w:val="18"/>
          <w:szCs w:val="18"/>
        </w:rPr>
        <w:t>powyższy punkt 6 skreślić.</w:t>
      </w:r>
    </w:p>
    <w:p w:rsidR="007F0DA6" w:rsidRPr="006B6B93" w:rsidRDefault="007F0DA6" w:rsidP="007F0DA6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Prowadzę Przez okres 6 miesięcy bezpośrednio poprzedzających dzień złożenia wniosku prowadziłem(am) działalność gospodarczą, w rozumieniu przepisów ustawy z dnia 6 marca 2018 r. Prawo przedsiębiorców – do okresu prowadzenia działalności nie wlicza się okresu zawieszenia działalności gospodarczej;</w:t>
      </w:r>
      <w:r w:rsidR="009E623A" w:rsidRPr="006B6B93">
        <w:rPr>
          <w:rFonts w:ascii="Arial" w:hAnsi="Arial" w:cs="Arial"/>
          <w:sz w:val="18"/>
          <w:szCs w:val="18"/>
        </w:rPr>
        <w:t xml:space="preserve"> </w:t>
      </w:r>
      <w:r w:rsidRPr="006B6B93">
        <w:rPr>
          <w:rFonts w:ascii="Arial" w:hAnsi="Arial" w:cs="Arial"/>
          <w:sz w:val="18"/>
          <w:szCs w:val="18"/>
        </w:rPr>
        <w:t>lub prowadziłem(am) niepubliczne przedszkole, szkołę na podstawie ustawy z dnia  14 grudnia  2016 r.  –  Prawo  oświatowe przez okres 6 miesięcy bezpośrednio poprzedzających dzień złożenia wniosku.</w:t>
      </w:r>
    </w:p>
    <w:p w:rsidR="007F0DA6" w:rsidRPr="006B6B93" w:rsidRDefault="007F0DA6" w:rsidP="007F0DA6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 xml:space="preserve">W przypadku otrzymania przeze mnie refundacji stanowiska pracy </w:t>
      </w:r>
      <w:r w:rsidRPr="006B6B93">
        <w:rPr>
          <w:rFonts w:ascii="Arial" w:hAnsi="Arial" w:cs="Arial"/>
          <w:bCs/>
          <w:sz w:val="18"/>
          <w:szCs w:val="18"/>
        </w:rPr>
        <w:t>nie przekroczę</w:t>
      </w:r>
      <w:r w:rsidRPr="006B6B93">
        <w:rPr>
          <w:rFonts w:ascii="Arial" w:hAnsi="Arial" w:cs="Arial"/>
          <w:sz w:val="18"/>
          <w:szCs w:val="18"/>
        </w:rPr>
        <w:t xml:space="preserve"> dopuszczalnej intensywności pomocy określonej dla danego przeznaczenia pomocy.</w:t>
      </w:r>
    </w:p>
    <w:p w:rsidR="007F0DA6" w:rsidRPr="006B6B93" w:rsidRDefault="007F0DA6" w:rsidP="007F0DA6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bCs/>
          <w:sz w:val="18"/>
          <w:szCs w:val="18"/>
        </w:rPr>
        <w:t>Nie została</w:t>
      </w:r>
      <w:r w:rsidRPr="006B6B93">
        <w:rPr>
          <w:rFonts w:ascii="Arial" w:hAnsi="Arial" w:cs="Arial"/>
          <w:sz w:val="18"/>
          <w:szCs w:val="18"/>
        </w:rPr>
        <w:t xml:space="preserve"> wydana wobec mnie decyzja Komisji Europejskiej o obowiązku zwrotu udzielonej pomocy.</w:t>
      </w:r>
    </w:p>
    <w:p w:rsidR="007F0DA6" w:rsidRPr="006B6B93" w:rsidRDefault="007F0DA6" w:rsidP="007F0DA6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 xml:space="preserve">Wnioskowana pomoc de minimis </w:t>
      </w:r>
      <w:r w:rsidRPr="006B6B93">
        <w:rPr>
          <w:rFonts w:ascii="Arial" w:hAnsi="Arial" w:cs="Arial"/>
          <w:bCs/>
          <w:sz w:val="18"/>
          <w:szCs w:val="18"/>
        </w:rPr>
        <w:t>nie będzie</w:t>
      </w:r>
      <w:r w:rsidRPr="006B6B93">
        <w:rPr>
          <w:rFonts w:ascii="Arial" w:hAnsi="Arial" w:cs="Arial"/>
          <w:sz w:val="18"/>
          <w:szCs w:val="18"/>
        </w:rPr>
        <w:t xml:space="preserve"> wykorzystywana w innych sektorach lub obszarach działalności, w których stosuje się niższe pułapy pomocy de minimis lub pomocy de minimis w rolnictwie lub rybołówstwie.</w:t>
      </w:r>
    </w:p>
    <w:p w:rsidR="007F0DA6" w:rsidRPr="006B6B93" w:rsidRDefault="007F0DA6" w:rsidP="007F0DA6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Zobowiązuję się do złożenia stosownego oświadczenia o uzyskanej pomocy publicznej oraz pomocy de minimis w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dniu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podpisania umowy, jeżeli w okresie od dnia złożenia wniosku do dnia podpisania umowy z</w:t>
      </w:r>
      <w:r w:rsidR="00820232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Powiatowym Urzędem Pracy w Ostródzie otrzymam pomoc publiczną lub pomoc de minimis.</w:t>
      </w:r>
    </w:p>
    <w:p w:rsidR="007F0DA6" w:rsidRPr="006B6B93" w:rsidRDefault="007F0DA6" w:rsidP="007F0DA6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bCs/>
          <w:sz w:val="18"/>
          <w:szCs w:val="18"/>
        </w:rPr>
        <w:t xml:space="preserve"> Zobowiązuję się do przestrzegania Rozporządzenia Parlamentu Europejskiego i Rady (UE) 2016/679</w:t>
      </w:r>
      <w:r w:rsidR="009E623A" w:rsidRPr="006B6B93">
        <w:rPr>
          <w:rFonts w:ascii="Arial" w:hAnsi="Arial" w:cs="Arial"/>
          <w:bCs/>
          <w:sz w:val="18"/>
          <w:szCs w:val="18"/>
        </w:rPr>
        <w:t xml:space="preserve"> </w:t>
      </w:r>
      <w:r w:rsidRPr="006B6B93">
        <w:rPr>
          <w:rFonts w:ascii="Arial" w:hAnsi="Arial" w:cs="Arial"/>
          <w:bCs/>
          <w:sz w:val="18"/>
          <w:szCs w:val="18"/>
        </w:rPr>
        <w:t>z dnia 27 kwietnia 2016 r. w sprawie ochrony osób fizycznych w związku z przetwarzaniem danych osobowych i w sprawie swobodnego przepływu takich danych oraz uchylenia dyrektywy 95/46/WE - ogólne rozporządzenie o ochronie danych Dz. Urz. UE L 119 z dnia 04.05.2016r.), w</w:t>
      </w:r>
      <w:r w:rsidRPr="006B6B93"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6B6B93">
        <w:rPr>
          <w:rFonts w:ascii="Arial" w:hAnsi="Arial" w:cs="Arial"/>
          <w:bCs/>
          <w:sz w:val="18"/>
          <w:szCs w:val="18"/>
        </w:rPr>
        <w:t>sposób nienarażający PUP w Ostródzie na odpowiedzialność wynikającą z naruszenia w/w aktu pod</w:t>
      </w:r>
      <w:r w:rsidR="009E623A" w:rsidRPr="006B6B93">
        <w:rPr>
          <w:rFonts w:ascii="Arial" w:hAnsi="Arial" w:cs="Arial"/>
          <w:bCs/>
          <w:sz w:val="18"/>
          <w:szCs w:val="18"/>
        </w:rPr>
        <w:t> </w:t>
      </w:r>
      <w:r w:rsidRPr="006B6B93">
        <w:rPr>
          <w:rFonts w:ascii="Arial" w:hAnsi="Arial" w:cs="Arial"/>
          <w:bCs/>
          <w:sz w:val="18"/>
          <w:szCs w:val="18"/>
        </w:rPr>
        <w:t>rygorem odpowiedzialności regresowej.</w:t>
      </w:r>
    </w:p>
    <w:p w:rsidR="007F0DA6" w:rsidRPr="006B6B93" w:rsidRDefault="007F0DA6" w:rsidP="007F0DA6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 xml:space="preserve"> Zapoznałem/am się z Regulaminem dokonywania refundacji kosztów wyposażenia lub doposażenia stanowiska pracy.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5002"/>
      </w:tblGrid>
      <w:tr w:rsidR="00820232" w:rsidRPr="006B6B93" w:rsidTr="00820232">
        <w:tc>
          <w:tcPr>
            <w:tcW w:w="5050" w:type="dxa"/>
          </w:tcPr>
          <w:p w:rsidR="00820232" w:rsidRPr="006B6B93" w:rsidRDefault="00820232" w:rsidP="007F0DA6">
            <w:pPr>
              <w:spacing w:line="276" w:lineRule="auto"/>
              <w:ind w:right="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0" w:type="dxa"/>
          </w:tcPr>
          <w:p w:rsidR="00F3657F" w:rsidRPr="006B6B93" w:rsidRDefault="00F3657F" w:rsidP="0082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657F" w:rsidRPr="006B6B93" w:rsidRDefault="00F3657F" w:rsidP="0082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657F" w:rsidRPr="006B6B93" w:rsidRDefault="00F3657F" w:rsidP="0082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0232" w:rsidRPr="006B6B93" w:rsidRDefault="00820232" w:rsidP="0082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93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820232" w:rsidRPr="006B6B93" w:rsidRDefault="00820232" w:rsidP="00820232">
            <w:pPr>
              <w:spacing w:line="276" w:lineRule="auto"/>
              <w:ind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93">
              <w:rPr>
                <w:rFonts w:ascii="Arial" w:hAnsi="Arial" w:cs="Arial"/>
                <w:sz w:val="18"/>
                <w:szCs w:val="18"/>
              </w:rPr>
              <w:t xml:space="preserve">(czytelny podpis Wnioskodawcy – </w:t>
            </w:r>
            <w:r w:rsidR="00F3657F" w:rsidRPr="006B6B93">
              <w:rPr>
                <w:rFonts w:ascii="Arial" w:hAnsi="Arial" w:cs="Arial"/>
                <w:sz w:val="18"/>
                <w:szCs w:val="18"/>
              </w:rPr>
              <w:br/>
            </w:r>
            <w:r w:rsidRPr="006B6B93">
              <w:rPr>
                <w:rFonts w:ascii="Arial" w:hAnsi="Arial" w:cs="Arial"/>
                <w:sz w:val="18"/>
                <w:szCs w:val="18"/>
              </w:rPr>
              <w:t xml:space="preserve">PODPISUJE </w:t>
            </w:r>
            <w:r w:rsidRPr="006B6B93">
              <w:rPr>
                <w:rFonts w:ascii="Arial" w:hAnsi="Arial" w:cs="Arial"/>
                <w:b/>
                <w:sz w:val="18"/>
                <w:szCs w:val="18"/>
              </w:rPr>
              <w:t>podmiot prowadzący działalność gospodarczą, przedszkole lub szkołę</w:t>
            </w:r>
            <w:r w:rsidRPr="006B6B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E623A" w:rsidRPr="006B6B93" w:rsidRDefault="009E623A">
      <w:pPr>
        <w:rPr>
          <w:rFonts w:ascii="Arial" w:hAnsi="Arial" w:cs="Arial"/>
          <w:b/>
          <w:bCs/>
          <w:sz w:val="19"/>
          <w:szCs w:val="19"/>
        </w:rPr>
      </w:pPr>
      <w:r w:rsidRPr="006B6B93">
        <w:rPr>
          <w:rFonts w:ascii="Arial" w:hAnsi="Arial" w:cs="Arial"/>
          <w:b/>
          <w:bCs/>
          <w:sz w:val="19"/>
          <w:szCs w:val="19"/>
        </w:rPr>
        <w:br w:type="page"/>
      </w:r>
    </w:p>
    <w:p w:rsidR="007F0DA6" w:rsidRPr="006B6B93" w:rsidRDefault="007F0DA6" w:rsidP="007F0DA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B6B93">
        <w:rPr>
          <w:rFonts w:ascii="Arial" w:hAnsi="Arial" w:cs="Arial"/>
          <w:b/>
          <w:bCs/>
          <w:sz w:val="18"/>
          <w:szCs w:val="18"/>
        </w:rPr>
        <w:lastRenderedPageBreak/>
        <w:t>ZAŁĄCZNIK NR 1 A</w:t>
      </w:r>
    </w:p>
    <w:p w:rsidR="007F0DA6" w:rsidRPr="006B6B93" w:rsidRDefault="007F0DA6" w:rsidP="007F0DA6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6B6B93">
        <w:rPr>
          <w:rFonts w:ascii="Arial" w:hAnsi="Arial" w:cs="Arial"/>
          <w:b/>
          <w:sz w:val="18"/>
          <w:szCs w:val="18"/>
        </w:rPr>
        <w:t>Oświadczenie producenta rolnego:</w:t>
      </w: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 xml:space="preserve">Ze świadomością odpowiedzialności karnej, na podstawie art.297 </w:t>
      </w:r>
      <w:r w:rsidRPr="006B6B93">
        <w:rPr>
          <w:rFonts w:ascii="Arial" w:hAnsi="Arial" w:cs="Arial"/>
          <w:bCs/>
          <w:iCs/>
          <w:sz w:val="18"/>
          <w:szCs w:val="18"/>
        </w:rPr>
        <w:t>§ 1</w:t>
      </w:r>
      <w:r w:rsidRPr="006B6B93">
        <w:rPr>
          <w:rFonts w:ascii="Arial" w:hAnsi="Arial" w:cs="Arial"/>
          <w:b/>
          <w:i/>
          <w:sz w:val="18"/>
          <w:szCs w:val="18"/>
        </w:rPr>
        <w:t xml:space="preserve"> </w:t>
      </w:r>
      <w:r w:rsidRPr="006B6B93">
        <w:rPr>
          <w:rFonts w:ascii="Arial" w:hAnsi="Arial" w:cs="Arial"/>
          <w:sz w:val="18"/>
          <w:szCs w:val="18"/>
        </w:rPr>
        <w:t>k.k., za składanie fałszywych informacji oświadczam, że:</w:t>
      </w: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- zapoznałem się z treścią Rozporządzenia Ministra Rodziny, Pracy i Polityki Społecznej z dnia 14 lipca 2017r. w sprawie dokonywania z Funduszu Pracy refundacji kosztów wyposażenia lub doposażenia stanowiska pracy oraz przyznawania na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podjęcie działalności gospodarczej;</w:t>
      </w: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- spełniam warunki określone w w/w rozporządzeniu, uprawniające do uzyskania refundacji kosztów wyposażenia i doposażenia stanowiska pracy dla skierowanego bezrobotnego;</w:t>
      </w: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- spełniam warunki określone w Rozporządzeniu Komisji (UE) 1408/2013</w:t>
      </w:r>
      <w:r w:rsidRPr="006B6B93">
        <w:rPr>
          <w:rFonts w:ascii="Arial" w:eastAsia="SimSun" w:hAnsi="Arial" w:cs="Arial"/>
          <w:sz w:val="18"/>
          <w:szCs w:val="18"/>
          <w:lang w:eastAsia="zh-CN"/>
        </w:rPr>
        <w:t xml:space="preserve"> z dnia 18 grudnia 2013 r. w sprawie stosowania</w:t>
      </w:r>
      <w:r w:rsidR="009E623A" w:rsidRPr="006B6B93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Pr="006B6B93">
        <w:rPr>
          <w:rFonts w:ascii="Arial" w:eastAsia="SimSun" w:hAnsi="Arial" w:cs="Arial"/>
          <w:sz w:val="18"/>
          <w:szCs w:val="18"/>
          <w:lang w:eastAsia="zh-CN"/>
        </w:rPr>
        <w:t>art.</w:t>
      </w:r>
      <w:r w:rsidR="009E623A" w:rsidRPr="006B6B93">
        <w:rPr>
          <w:rFonts w:ascii="Arial" w:eastAsia="SimSun" w:hAnsi="Arial" w:cs="Arial"/>
          <w:sz w:val="18"/>
          <w:szCs w:val="18"/>
          <w:lang w:eastAsia="zh-CN"/>
        </w:rPr>
        <w:t> </w:t>
      </w:r>
      <w:r w:rsidRPr="006B6B93">
        <w:rPr>
          <w:rFonts w:ascii="Arial" w:eastAsia="SimSun" w:hAnsi="Arial" w:cs="Arial"/>
          <w:sz w:val="18"/>
          <w:szCs w:val="18"/>
          <w:lang w:eastAsia="zh-CN"/>
        </w:rPr>
        <w:t>107</w:t>
      </w:r>
      <w:r w:rsidR="009E623A" w:rsidRPr="006B6B93">
        <w:rPr>
          <w:rFonts w:ascii="Arial" w:eastAsia="SimSun" w:hAnsi="Arial" w:cs="Arial"/>
          <w:sz w:val="18"/>
          <w:szCs w:val="18"/>
          <w:lang w:eastAsia="zh-CN"/>
        </w:rPr>
        <w:t> </w:t>
      </w:r>
      <w:r w:rsidRPr="006B6B93">
        <w:rPr>
          <w:rFonts w:ascii="Arial" w:eastAsia="SimSun" w:hAnsi="Arial" w:cs="Arial"/>
          <w:sz w:val="18"/>
          <w:szCs w:val="18"/>
          <w:lang w:eastAsia="zh-CN"/>
        </w:rPr>
        <w:t xml:space="preserve">i 108 Traktatu o funkcjonowaniu Unii Europejskiej </w:t>
      </w:r>
      <w:r w:rsidRPr="006B6B93">
        <w:rPr>
          <w:rFonts w:ascii="Arial" w:hAnsi="Arial" w:cs="Arial"/>
          <w:sz w:val="18"/>
          <w:szCs w:val="18"/>
        </w:rPr>
        <w:t>do pomocy de minimis w sektorze rolnym (Dz. U. UE L 352 z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24.12.2013, str. 9</w:t>
      </w:r>
      <w:r w:rsidR="00695367">
        <w:rPr>
          <w:rFonts w:ascii="Arial" w:hAnsi="Arial" w:cs="Arial"/>
          <w:sz w:val="18"/>
          <w:szCs w:val="18"/>
        </w:rPr>
        <w:t xml:space="preserve"> z późn.zm.</w:t>
      </w:r>
      <w:r w:rsidRPr="006B6B93">
        <w:rPr>
          <w:rFonts w:ascii="Arial" w:hAnsi="Arial" w:cs="Arial"/>
          <w:sz w:val="18"/>
          <w:szCs w:val="18"/>
        </w:rPr>
        <w:t>) oraz Rozporządzenie Komisji (UE) 2019/316 z dnia 21 lutego 2019 r. zmieniające rozporządzenie (UE) nr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1408/2013 w sprawie stosowania art. 107 i 108 Traktatu o funkcjonowaniu Unii Europejskiej do pomocy de minimis  sektorze rolnym  (Dz.U.UE.L.2019.51I.1);</w:t>
      </w:r>
    </w:p>
    <w:p w:rsidR="007F0DA6" w:rsidRPr="006B6B93" w:rsidRDefault="007F0DA6" w:rsidP="007F0DA6">
      <w:pPr>
        <w:spacing w:line="276" w:lineRule="auto"/>
        <w:ind w:firstLine="708"/>
        <w:jc w:val="both"/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 w:rsidRPr="006B6B93">
        <w:rPr>
          <w:rFonts w:ascii="Arial" w:eastAsia="SimSun" w:hAnsi="Arial" w:cs="Arial"/>
          <w:b/>
          <w:bCs/>
          <w:sz w:val="18"/>
          <w:szCs w:val="18"/>
          <w:lang w:eastAsia="zh-CN"/>
        </w:rPr>
        <w:t>Ponadto oświadczam, że:</w:t>
      </w:r>
    </w:p>
    <w:p w:rsidR="007F0DA6" w:rsidRPr="006B6B93" w:rsidRDefault="007F0DA6" w:rsidP="007F0DA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Nie zalegam w dniu złożenia wniosku z wypłaceniem wynagrodzeń pracownikom oraz z opłaceniem należnych składek na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ubezpieczenia społeczne, ubezpieczenie zdrowotne, Fundusz Pracy, Fundusz Gwarantowanych Świadczeń Pracowniczych, Państwowy Fundusz Rehabilitacji Osób Niepełnosprawnych oraz Fundusz Emerytur Pomostowych.</w:t>
      </w:r>
    </w:p>
    <w:p w:rsidR="007F0DA6" w:rsidRPr="006B6B93" w:rsidRDefault="007F0DA6" w:rsidP="007F0DA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Nie posiadam w dniu złożenia wniosku nieuregulowanych w terminie zobowiązań cywilnoprawnych.</w:t>
      </w:r>
    </w:p>
    <w:p w:rsidR="007F0DA6" w:rsidRPr="006B6B93" w:rsidRDefault="007F0DA6" w:rsidP="007F0DA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Nie zalegam w dniu złożenia wniosku z opłacaniem innych danin publicznych.</w:t>
      </w:r>
    </w:p>
    <w:p w:rsidR="007F0DA6" w:rsidRPr="006B6B93" w:rsidRDefault="007F0DA6" w:rsidP="007F0DA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W okresie 2 lat przed dniem złożenia wniosku nie karano mnie za przestępstwa przeciwko obrotowi gospodarczemu, w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rozumieniu ustawy z dnia 6 czerwca 1997 r. – Kodeks karny lub ustawy z dnia 28 października 2002 r. o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odpowiedzialności podmiotów zbiorowych za czyny zabronione pod groźbą kary.</w:t>
      </w:r>
    </w:p>
    <w:p w:rsidR="007F0DA6" w:rsidRPr="006B6B93" w:rsidRDefault="007F0DA6" w:rsidP="007F0DA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W okresie 6 miesięcy bezpośrednio poprzedzających dzień złożenia wniosku nie rozwiązywałem(am) stosunku pracy z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 xml:space="preserve">pracownikiem w drodze wypowiedzenia dokonanego przez podmiot na mocy porozumienia stron z przyczyn niedotyczących pracowników; zobowiązuję się do nierozwiązywania stosunku pracy z przyczyn jak wyżej w okresie od dnia złożenia wniosku do dnia otrzymania refundacji. </w:t>
      </w:r>
    </w:p>
    <w:p w:rsidR="007F0DA6" w:rsidRPr="006B6B93" w:rsidRDefault="007F0DA6" w:rsidP="007F0DA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W okresie 6 miesięcy bezpośrednio poprzedzających dzień złożenia wniosku nie obniżałem(am) wymiaru czasu pracy pracownika oraz zobowiązuję się  do nieobniżania go w okresie od dnia złożenia wniosku do dnia otrzymania refundacji.</w:t>
      </w:r>
      <w:r w:rsidRPr="006B6B93">
        <w:rPr>
          <w:rFonts w:ascii="Arial" w:hAnsi="Arial" w:cs="Arial"/>
          <w:b/>
          <w:sz w:val="18"/>
          <w:szCs w:val="18"/>
        </w:rPr>
        <w:t>*</w:t>
      </w:r>
    </w:p>
    <w:p w:rsidR="007F0DA6" w:rsidRPr="006B6B93" w:rsidRDefault="007F0DA6" w:rsidP="007F0DA6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B6B93">
        <w:rPr>
          <w:rFonts w:ascii="Arial" w:hAnsi="Arial" w:cs="Arial"/>
          <w:b/>
          <w:sz w:val="18"/>
          <w:szCs w:val="18"/>
        </w:rPr>
        <w:t>* W przypadku obniżenia wymiaru czasu pracy pracownika - należy złożyć Załącznik 1C do wniosku, a</w:t>
      </w:r>
      <w:r w:rsidR="009E623A" w:rsidRPr="006B6B93">
        <w:rPr>
          <w:rFonts w:ascii="Arial" w:hAnsi="Arial" w:cs="Arial"/>
          <w:b/>
          <w:sz w:val="18"/>
          <w:szCs w:val="18"/>
        </w:rPr>
        <w:t> </w:t>
      </w:r>
      <w:r w:rsidRPr="006B6B93">
        <w:rPr>
          <w:rFonts w:ascii="Arial" w:hAnsi="Arial" w:cs="Arial"/>
          <w:b/>
          <w:sz w:val="18"/>
          <w:szCs w:val="18"/>
        </w:rPr>
        <w:t>powyższy punkt 6 skreślić.</w:t>
      </w:r>
    </w:p>
    <w:p w:rsidR="007F0DA6" w:rsidRPr="006B6B93" w:rsidRDefault="007F0DA6" w:rsidP="007F0DA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W okresie ostatnich 6 miesięcy przed dniem złożenia wniosku, zatrudniałem w każdym miesiącu, co najmniej 1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pracownika na podstawie stosunku pracy w pełnym wymiarze czasu pracy. Do wniosku załączam dokumenty potwierdzające powyższe ( deklaracje ZUS RCA).</w:t>
      </w:r>
    </w:p>
    <w:p w:rsidR="007F0DA6" w:rsidRPr="006B6B93" w:rsidRDefault="007F0DA6" w:rsidP="007F0DA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Posiadam gospodarstwo rolne w rozumieniu przepisów o podatku rolnym lub prowadzeniu  działu specjalnego produkcji rolnej w rozumieniu przepisów o podatku dochodowym od osób fizycznych  lub przepisów o podatku dochodowym od osób prawnych przez okres co najmniej 6 miesięcy przed dniem złożenia wniosku.</w:t>
      </w:r>
    </w:p>
    <w:p w:rsidR="007F0DA6" w:rsidRPr="006B6B93" w:rsidRDefault="007F0DA6" w:rsidP="007F0DA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W przypadku otrzymania przeze mnie refundacji stanowiska pracy nie przekroczę dopuszczalnej intensywności pomocy określonej dla danego przeznaczenia pomocy.</w:t>
      </w:r>
    </w:p>
    <w:p w:rsidR="007F0DA6" w:rsidRPr="006B6B93" w:rsidRDefault="007F0DA6" w:rsidP="007F0DA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Nie została wydana wobec mnie decyzja Komisji Europejskiej o obowiązku zwrotu udzielonej pomocy.</w:t>
      </w:r>
    </w:p>
    <w:p w:rsidR="007F0DA6" w:rsidRPr="006B6B93" w:rsidRDefault="007F0DA6" w:rsidP="007F0DA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Zobowiązuję się do złożenia stosownego oświadczenia o uzyskanej pomocy publicznej oraz pomocy de minimis w dniu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podpisania umowy, jeżeli w okresie od dnia złożenia wniosku do dnia podpisania umowy z Powiatowym Urzędem Pracy w Ostródzie otrzymam pomoc publiczną lub pomoc de minimis.</w:t>
      </w:r>
    </w:p>
    <w:p w:rsidR="007F0DA6" w:rsidRPr="006B6B93" w:rsidRDefault="007F0DA6" w:rsidP="007F0DA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 xml:space="preserve"> Zobowiązuję się do przestrzegania Rozporządzenia Parlamentu Europejskiego i Rady (UE) 2016/679 z dnia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27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kwietnia 2016 r. w sprawie ochrony osób fizycznych w związku z przetwarzaniem danych osobowych</w:t>
      </w:r>
      <w:r w:rsidR="009E623A" w:rsidRPr="006B6B93">
        <w:rPr>
          <w:rFonts w:ascii="Arial" w:hAnsi="Arial" w:cs="Arial"/>
          <w:sz w:val="18"/>
          <w:szCs w:val="18"/>
        </w:rPr>
        <w:t xml:space="preserve"> </w:t>
      </w:r>
      <w:r w:rsidRPr="006B6B93">
        <w:rPr>
          <w:rFonts w:ascii="Arial" w:hAnsi="Arial" w:cs="Arial"/>
          <w:sz w:val="18"/>
          <w:szCs w:val="18"/>
        </w:rPr>
        <w:t>i w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sprawie swobodnego przepływu takich danych oraz uchylenia dyrektywy 95/46/WE - ogólne rozporządzenie o ochronie danych Dz. Urz. UE L 119  z dnia 04.05.2016r.), w sposób nienarażający PU</w:t>
      </w:r>
      <w:r w:rsidR="009E623A" w:rsidRPr="006B6B93">
        <w:rPr>
          <w:rFonts w:ascii="Arial" w:hAnsi="Arial" w:cs="Arial"/>
          <w:sz w:val="18"/>
          <w:szCs w:val="18"/>
        </w:rPr>
        <w:t>P </w:t>
      </w:r>
      <w:r w:rsidRPr="006B6B93">
        <w:rPr>
          <w:rFonts w:ascii="Arial" w:hAnsi="Arial" w:cs="Arial"/>
          <w:sz w:val="18"/>
          <w:szCs w:val="18"/>
        </w:rPr>
        <w:t>w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Ostródzie na</w:t>
      </w:r>
      <w:r w:rsidR="009E623A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odpowiedzialność wynikającą z naruszenia w/w aktu pod rygorem odpowiedzialności regresowej.</w:t>
      </w:r>
    </w:p>
    <w:p w:rsidR="007F0DA6" w:rsidRPr="006B6B93" w:rsidRDefault="007F0DA6" w:rsidP="007F0DA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 xml:space="preserve"> Zapoznałem/am się z Regulaminem dokonywania refundacji kosztów wyposażenia lub doposażenia stanowiska pracy.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5002"/>
      </w:tblGrid>
      <w:tr w:rsidR="009E623A" w:rsidRPr="006B6B93" w:rsidTr="007F06F9">
        <w:tc>
          <w:tcPr>
            <w:tcW w:w="5050" w:type="dxa"/>
          </w:tcPr>
          <w:p w:rsidR="009E623A" w:rsidRPr="006B6B93" w:rsidRDefault="009E623A" w:rsidP="007F06F9">
            <w:pPr>
              <w:spacing w:line="276" w:lineRule="auto"/>
              <w:ind w:right="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0" w:type="dxa"/>
          </w:tcPr>
          <w:p w:rsidR="00F3657F" w:rsidRPr="006B6B93" w:rsidRDefault="00F3657F" w:rsidP="007F0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657F" w:rsidRPr="006B6B93" w:rsidRDefault="00F3657F" w:rsidP="007F0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657F" w:rsidRPr="006B6B93" w:rsidRDefault="00F3657F" w:rsidP="007F0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623A" w:rsidRPr="006B6B93" w:rsidRDefault="009E623A" w:rsidP="007F0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93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9E623A" w:rsidRPr="006B6B93" w:rsidRDefault="009E623A" w:rsidP="007F06F9">
            <w:pPr>
              <w:spacing w:line="276" w:lineRule="auto"/>
              <w:ind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93">
              <w:rPr>
                <w:rFonts w:ascii="Arial" w:hAnsi="Arial" w:cs="Arial"/>
                <w:sz w:val="18"/>
                <w:szCs w:val="18"/>
              </w:rPr>
              <w:t xml:space="preserve">(czytelny podpis Wnioskodawcy – </w:t>
            </w:r>
            <w:r w:rsidR="00F3657F" w:rsidRPr="006B6B93">
              <w:rPr>
                <w:rFonts w:ascii="Arial" w:hAnsi="Arial" w:cs="Arial"/>
                <w:sz w:val="18"/>
                <w:szCs w:val="18"/>
              </w:rPr>
              <w:br/>
            </w:r>
            <w:r w:rsidRPr="006B6B93">
              <w:rPr>
                <w:rFonts w:ascii="Arial" w:hAnsi="Arial" w:cs="Arial"/>
                <w:sz w:val="18"/>
                <w:szCs w:val="18"/>
              </w:rPr>
              <w:t xml:space="preserve">PODPISUJE </w:t>
            </w:r>
            <w:r w:rsidRPr="006B6B93">
              <w:rPr>
                <w:rFonts w:ascii="Arial" w:hAnsi="Arial" w:cs="Arial"/>
                <w:b/>
                <w:sz w:val="18"/>
                <w:szCs w:val="18"/>
              </w:rPr>
              <w:t>producent rolny</w:t>
            </w:r>
            <w:r w:rsidRPr="006B6B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F0DA6" w:rsidRPr="006B6B93" w:rsidRDefault="007F0DA6" w:rsidP="007F0DA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B6B93">
        <w:rPr>
          <w:rFonts w:ascii="Arial" w:hAnsi="Arial" w:cs="Arial"/>
          <w:b/>
          <w:bCs/>
          <w:sz w:val="18"/>
          <w:szCs w:val="18"/>
        </w:rPr>
        <w:br w:type="page"/>
      </w:r>
    </w:p>
    <w:p w:rsidR="007F0DA6" w:rsidRPr="006B6B93" w:rsidRDefault="007F0DA6" w:rsidP="007F0DA6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6B6B93">
        <w:rPr>
          <w:rFonts w:ascii="Arial" w:hAnsi="Arial" w:cs="Arial"/>
          <w:b/>
          <w:bCs/>
          <w:sz w:val="18"/>
          <w:szCs w:val="18"/>
        </w:rPr>
        <w:lastRenderedPageBreak/>
        <w:t>ZAŁĄCZNIK NR 1 B</w:t>
      </w:r>
    </w:p>
    <w:p w:rsidR="007F0DA6" w:rsidRPr="006B6B93" w:rsidRDefault="007F0DA6" w:rsidP="007F0DA6">
      <w:pPr>
        <w:spacing w:line="276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6B6B93">
        <w:rPr>
          <w:rFonts w:ascii="Arial" w:hAnsi="Arial" w:cs="Arial"/>
          <w:b/>
          <w:sz w:val="18"/>
          <w:szCs w:val="18"/>
        </w:rPr>
        <w:t>Oświadczenie żłobka lub klubu dziecięcego, podmiotu świadczącego usługi rehabilitacyjne:</w:t>
      </w:r>
    </w:p>
    <w:p w:rsidR="007F0DA6" w:rsidRPr="006B6B93" w:rsidRDefault="007F0DA6" w:rsidP="007F0DA6">
      <w:pPr>
        <w:spacing w:line="276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 xml:space="preserve">Ze świadomością odpowiedzialności karnej, na podstawie art. 297 </w:t>
      </w:r>
      <w:r w:rsidRPr="006B6B93">
        <w:rPr>
          <w:rFonts w:ascii="Arial" w:hAnsi="Arial" w:cs="Arial"/>
          <w:bCs/>
          <w:iCs/>
          <w:sz w:val="18"/>
          <w:szCs w:val="18"/>
        </w:rPr>
        <w:t>§ 1</w:t>
      </w:r>
      <w:r w:rsidRPr="006B6B93">
        <w:rPr>
          <w:rFonts w:ascii="Arial" w:hAnsi="Arial" w:cs="Arial"/>
          <w:b/>
          <w:i/>
          <w:sz w:val="18"/>
          <w:szCs w:val="18"/>
        </w:rPr>
        <w:t xml:space="preserve"> </w:t>
      </w:r>
      <w:r w:rsidRPr="006B6B93">
        <w:rPr>
          <w:rFonts w:ascii="Arial" w:hAnsi="Arial" w:cs="Arial"/>
          <w:sz w:val="18"/>
          <w:szCs w:val="18"/>
        </w:rPr>
        <w:t>k.k., za składanie fałszywych informacji oświadczam,</w:t>
      </w:r>
      <w:r w:rsidR="00F3657F" w:rsidRPr="006B6B93">
        <w:rPr>
          <w:rFonts w:ascii="Arial" w:hAnsi="Arial" w:cs="Arial"/>
          <w:sz w:val="18"/>
          <w:szCs w:val="18"/>
        </w:rPr>
        <w:t xml:space="preserve"> </w:t>
      </w:r>
      <w:r w:rsidRPr="006B6B93">
        <w:rPr>
          <w:rFonts w:ascii="Arial" w:hAnsi="Arial" w:cs="Arial"/>
          <w:sz w:val="18"/>
          <w:szCs w:val="18"/>
        </w:rPr>
        <w:t>że:</w:t>
      </w: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- zapoznałem się z treścią Rozporządzenia Ministra Rodziny, Pracy i Polityki Społecznej z dnia 14 lipca 2017 r. w sprawie dokonywania z Funduszu Pracy refundacji kosztów wyposażenia lub doposażenia stanowiska pracy oraz przyznawania środków na podjęcie działalności gospodarczej;</w:t>
      </w: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- spełniam warunki określone w w/w rozporządzeniu, uprawniające do uzyskania refundacji kosztów wyposażenia i doposażenia stanowiska pracy dla skierowanego bezrobotnego;</w:t>
      </w:r>
    </w:p>
    <w:p w:rsidR="007F0DA6" w:rsidRPr="006B6B93" w:rsidRDefault="007F0DA6" w:rsidP="007F0DA6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6B6B93">
        <w:rPr>
          <w:rFonts w:ascii="Arial" w:hAnsi="Arial" w:cs="Arial"/>
          <w:sz w:val="18"/>
          <w:szCs w:val="18"/>
        </w:rPr>
        <w:t>- spełniam warunki określone w Rozporządzeniu Komisji (UE)1407/2013 z dnia 18 grudnia 2013 r. w sprawie stosowania art.107 i 108 Traktatu o funkcjonowaniu Unii Europejskiej do pomocy de minimis (Dz. U. UE L 352 z 24.12.2013, str. 1</w:t>
      </w:r>
      <w:r w:rsidR="00695367">
        <w:rPr>
          <w:rFonts w:ascii="Arial" w:hAnsi="Arial" w:cs="Arial"/>
          <w:sz w:val="18"/>
          <w:szCs w:val="18"/>
        </w:rPr>
        <w:t xml:space="preserve"> z późn.zm.</w:t>
      </w:r>
      <w:r w:rsidRPr="006B6B93">
        <w:rPr>
          <w:rFonts w:ascii="Arial" w:hAnsi="Arial" w:cs="Arial"/>
          <w:sz w:val="18"/>
          <w:szCs w:val="18"/>
        </w:rPr>
        <w:t>) oraz Rozporządzenie Komisji (UE) 2020/972 z dnia 2 lipca 2020 r. zmieniające rozporządzenie (UE) nr 1407/2013 w odniesieniu do jego przedłużenia oraz zmieniające rozporządzenie (UE) nr 651/2014 w odniesieniu do jego przedłużenia i odpowiednich dostosowań (Dz.U.UE.L.2020.215.3);</w:t>
      </w:r>
    </w:p>
    <w:p w:rsidR="007F0DA6" w:rsidRPr="006B6B93" w:rsidRDefault="007F0DA6" w:rsidP="007F0DA6">
      <w:pPr>
        <w:spacing w:line="276" w:lineRule="auto"/>
        <w:ind w:firstLine="708"/>
        <w:jc w:val="both"/>
        <w:rPr>
          <w:rFonts w:ascii="Arial" w:eastAsia="SimSun" w:hAnsi="Arial" w:cs="Arial"/>
          <w:b/>
          <w:bCs/>
          <w:sz w:val="18"/>
          <w:szCs w:val="18"/>
          <w:lang w:eastAsia="zh-CN"/>
        </w:rPr>
      </w:pPr>
      <w:r w:rsidRPr="006B6B93">
        <w:rPr>
          <w:rFonts w:ascii="Arial" w:eastAsia="SimSun" w:hAnsi="Arial" w:cs="Arial"/>
          <w:b/>
          <w:bCs/>
          <w:sz w:val="18"/>
          <w:szCs w:val="18"/>
          <w:lang w:eastAsia="zh-CN"/>
        </w:rPr>
        <w:t>Ponadto oświadczam, że:</w:t>
      </w:r>
    </w:p>
    <w:p w:rsidR="007F0DA6" w:rsidRPr="006B6B93" w:rsidRDefault="007F0DA6" w:rsidP="007F0DA6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Nie zalegam w dniu złożenia wniosku z opłacaniem innych danin publicznych.</w:t>
      </w:r>
    </w:p>
    <w:p w:rsidR="007F0DA6" w:rsidRPr="006B6B93" w:rsidRDefault="007F0DA6" w:rsidP="007F0DA6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Nie posiadam w dniu złożenia wniosku nieuregulowanych w terminie zobowiązań cywilnoprawnych.</w:t>
      </w:r>
    </w:p>
    <w:p w:rsidR="007F0DA6" w:rsidRPr="006B6B93" w:rsidRDefault="007F0DA6" w:rsidP="007F0DA6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W okresie 2 lat przed dniem złożenia wniosku nie karano mnie za przestępstwa przeciwko obrotowi gospodarczemu, w</w:t>
      </w:r>
      <w:r w:rsidR="00F3657F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rozumieniu ustawy z dnia 6 czerwca 1997 r. – Kodeks karny lub ustawy z dnia</w:t>
      </w:r>
      <w:r w:rsidR="00F3657F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28 października 2002 r. o odpowiedzialności podmiotów zbiorowych za czyny zabronione pod groźbą kary.</w:t>
      </w:r>
    </w:p>
    <w:p w:rsidR="007F0DA6" w:rsidRPr="006B6B93" w:rsidRDefault="007F0DA6" w:rsidP="007F0DA6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W okresie 6 miesięcy bezpośrednio poprzedzających dzień złożenia wniosku nie rozwiązywałem(am) stosunku pracy z</w:t>
      </w:r>
      <w:r w:rsidR="00F3657F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pracownikiem w drodze wypowiedzenia dokonanego przez podmiot, przedszkole lub szkołę bądź na mocy porozumienia stron z przyczyn niedotyczących pracowników; zobowiązuję się do nierozwiązywania stosunku pracy z przyczyn jak wyżej w okresie od dnia złożenia wniosku do dnia otrzymania refundacji.</w:t>
      </w:r>
    </w:p>
    <w:p w:rsidR="007F0DA6" w:rsidRPr="006B6B93" w:rsidRDefault="007F0DA6" w:rsidP="007F0DA6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W okresie 6 miesięcy bezpośrednio poprzedzających dzień złożenia wniosku nie obniżałem(am) wymiaru czasu pracy pracownika oraz zobowiązuję się  do nieobniżania go w okresie od dnia złożenia wniosku do dnia otrzymania refundacji.</w:t>
      </w:r>
      <w:r w:rsidRPr="006B6B93">
        <w:rPr>
          <w:rFonts w:ascii="Arial" w:hAnsi="Arial" w:cs="Arial"/>
          <w:b/>
          <w:sz w:val="18"/>
          <w:szCs w:val="18"/>
        </w:rPr>
        <w:t>*</w:t>
      </w:r>
    </w:p>
    <w:p w:rsidR="007F0DA6" w:rsidRPr="006B6B93" w:rsidRDefault="007F0DA6" w:rsidP="007F0DA6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B6B93">
        <w:rPr>
          <w:rFonts w:ascii="Arial" w:hAnsi="Arial" w:cs="Arial"/>
          <w:b/>
          <w:sz w:val="18"/>
          <w:szCs w:val="18"/>
        </w:rPr>
        <w:t>* W przypadku obniżenia wymiaru czasu pracy pracownika - należy złożyć Załącznik 1C do wniosku, a powyższy punkt 5 skreślić.</w:t>
      </w:r>
    </w:p>
    <w:p w:rsidR="007F0DA6" w:rsidRPr="006B6B93" w:rsidRDefault="007F0DA6" w:rsidP="007F0DA6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Prowadzę Przez okres 6 miesięcy bezpośrednio poprzedzających dzień złożenia wniosku prowadziłem(am) działalność gospodarczą, w rozumieniu przepisów ustawy z dnia 6 marca 2018 r. Prawo przedsiębiorców – do okresu prowadzenia działalności nie wlicza się okresu zawieszenia działalności gospodarczej; lub prowadziłem(am) niepubliczne przedszkole, szkołę na podstawie ustawy z dnia  14 grudnia  2016 r.  –  Prawo  oświatowe przez okres 6 miesięcy bezpośrednio poprzedzających dzień złożenia wniosku.</w:t>
      </w:r>
    </w:p>
    <w:p w:rsidR="007F0DA6" w:rsidRPr="006B6B93" w:rsidRDefault="007F0DA6" w:rsidP="007F0DA6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Nie zalegam w dniu złożenia wniosku z wypłaceniem wynagrodzeń pracownikom oraz z opłaceniem należnych składek na</w:t>
      </w:r>
      <w:r w:rsidR="00F3657F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ubezpieczenia społeczne, ubezpieczenie zdrowotne, Fundusz Pracy, Fundusz Gwarantowanych Świadczeń Pracowniczych, Państwowy Fundusz Rehabilitacji Osób Niepełnosprawnych oraz Fundusz Emerytur Pomostowych.</w:t>
      </w:r>
    </w:p>
    <w:p w:rsidR="007F0DA6" w:rsidRPr="006B6B93" w:rsidRDefault="007F0DA6" w:rsidP="007F0DA6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W przypadku otrzymania przeze mnie refundacji stanowiska pracy nie przekroczę dopuszczalnej intensywności pomocy określonej dla danego przeznaczenia pomocy.</w:t>
      </w:r>
    </w:p>
    <w:p w:rsidR="007F0DA6" w:rsidRPr="006B6B93" w:rsidRDefault="007F0DA6" w:rsidP="007F0DA6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Nie została wydana wobec mnie decyzja Komisji Europejskiej o obowiązku zwrotu udzielonej pomocy.</w:t>
      </w:r>
    </w:p>
    <w:p w:rsidR="007F0DA6" w:rsidRPr="006B6B93" w:rsidRDefault="007F0DA6" w:rsidP="007F0DA6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Wnioskowana pomoc de minimis nie będzie wykorzystywana w innych sektorach lub obszarach działalności, w których stosuje się niższe pułapy pomocy de minimis lub pomocy de minimis w rolnictwie lub rybołówstwie.</w:t>
      </w:r>
    </w:p>
    <w:p w:rsidR="007F0DA6" w:rsidRPr="006B6B93" w:rsidRDefault="007F0DA6" w:rsidP="007F0DA6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>Zobowiązuję się do złożenia stosownego oświadczenia o uzyskanej pomocy publicznej oraz pomocy de minimis w dniu podpisania umowy, jeżeli w okresie od dnia złożenia wniosku do dnia podpisania umowy z Powiatowym Urzędem Pracy w</w:t>
      </w:r>
      <w:r w:rsidR="00F3657F" w:rsidRPr="006B6B93">
        <w:rPr>
          <w:rFonts w:ascii="Arial" w:hAnsi="Arial" w:cs="Arial"/>
          <w:sz w:val="18"/>
          <w:szCs w:val="18"/>
        </w:rPr>
        <w:t> </w:t>
      </w:r>
      <w:r w:rsidRPr="006B6B93">
        <w:rPr>
          <w:rFonts w:ascii="Arial" w:hAnsi="Arial" w:cs="Arial"/>
          <w:sz w:val="18"/>
          <w:szCs w:val="18"/>
        </w:rPr>
        <w:t>Ostródzie otrzymam pomoc publiczną lub pomoc de minimis.</w:t>
      </w:r>
    </w:p>
    <w:p w:rsidR="007F0DA6" w:rsidRPr="006B6B93" w:rsidRDefault="007F0DA6" w:rsidP="007F0DA6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 xml:space="preserve"> Zobowiązuję się do przestrzegania Rozporządzenia Parlamentu Europejskiego i Rady (UE) 2016/679 z dnia 27 kwietnia 2016 r. w sprawie ochrony osób fizycznych w związku z przetwarzaniem danych osobowych i w sprawie swobodnego przepływu takich danych oraz uchylenia dyrektywy 95/46/WE - ogólne rozporządzenie o ochronie danych Dz. Urz. UE L 119  z dnia 04.05.2016r.), w sposób nienarażający PUP w Ostródzie na odpowiedzialność wynikającą z naruszenia w/w aktu pod rygorem odpowiedzialności regresowej.</w:t>
      </w:r>
    </w:p>
    <w:p w:rsidR="007F0DA6" w:rsidRPr="006B6B93" w:rsidRDefault="007F0DA6" w:rsidP="007F0DA6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6B93">
        <w:rPr>
          <w:rFonts w:ascii="Arial" w:hAnsi="Arial" w:cs="Arial"/>
          <w:sz w:val="18"/>
          <w:szCs w:val="18"/>
        </w:rPr>
        <w:t xml:space="preserve"> Zapoznałem/am się z Regulaminem dokonywania refundacji kosztów wyposażenia lub doposażenia stanowiska pracy.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7194"/>
      </w:tblGrid>
      <w:tr w:rsidR="00F3657F" w:rsidRPr="006B6B93" w:rsidTr="00F3657F">
        <w:tc>
          <w:tcPr>
            <w:tcW w:w="2830" w:type="dxa"/>
          </w:tcPr>
          <w:p w:rsidR="00F3657F" w:rsidRPr="006B6B93" w:rsidRDefault="00F3657F" w:rsidP="007F06F9">
            <w:pPr>
              <w:spacing w:line="276" w:lineRule="auto"/>
              <w:ind w:right="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0" w:type="dxa"/>
          </w:tcPr>
          <w:p w:rsidR="00F3657F" w:rsidRPr="006B6B93" w:rsidRDefault="00F3657F" w:rsidP="007F0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657F" w:rsidRPr="006B6B93" w:rsidRDefault="00F3657F" w:rsidP="007F0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657F" w:rsidRPr="006B6B93" w:rsidRDefault="00F3657F" w:rsidP="007F0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657F" w:rsidRPr="006B6B93" w:rsidRDefault="00F3657F" w:rsidP="007F0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93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……………………………………………………………….……………………</w:t>
            </w:r>
          </w:p>
          <w:p w:rsidR="00F3657F" w:rsidRPr="006B6B93" w:rsidRDefault="00F3657F" w:rsidP="007F06F9">
            <w:pPr>
              <w:spacing w:line="276" w:lineRule="auto"/>
              <w:ind w:righ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93">
              <w:rPr>
                <w:rFonts w:ascii="Arial" w:hAnsi="Arial" w:cs="Arial"/>
                <w:sz w:val="18"/>
                <w:szCs w:val="18"/>
              </w:rPr>
              <w:t>(czytelny podpis Wnioskodawcy -</w:t>
            </w:r>
            <w:r w:rsidRPr="006B6B93">
              <w:rPr>
                <w:rFonts w:ascii="Arial" w:hAnsi="Arial" w:cs="Arial"/>
                <w:sz w:val="18"/>
                <w:szCs w:val="18"/>
              </w:rPr>
              <w:br/>
              <w:t xml:space="preserve"> PODPISUJE </w:t>
            </w:r>
            <w:r w:rsidRPr="006B6B93">
              <w:rPr>
                <w:rFonts w:ascii="Arial" w:hAnsi="Arial" w:cs="Arial"/>
                <w:b/>
                <w:sz w:val="18"/>
                <w:szCs w:val="18"/>
              </w:rPr>
              <w:t xml:space="preserve">żłobek lub klub dziecięcy, </w:t>
            </w:r>
            <w:r w:rsidRPr="006B6B93">
              <w:rPr>
                <w:rFonts w:ascii="Arial" w:hAnsi="Arial" w:cs="Arial"/>
                <w:b/>
                <w:sz w:val="18"/>
                <w:szCs w:val="18"/>
              </w:rPr>
              <w:br/>
              <w:t>podmiot świadczący usługi rehabilitacyjne</w:t>
            </w:r>
            <w:r w:rsidRPr="006B6B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F0DA6" w:rsidRPr="006B6B93" w:rsidRDefault="007F0DA6" w:rsidP="007F0DA6">
      <w:pPr>
        <w:rPr>
          <w:rFonts w:ascii="Arial" w:hAnsi="Arial" w:cs="Arial"/>
          <w:b/>
          <w:bCs/>
          <w:sz w:val="19"/>
          <w:szCs w:val="19"/>
        </w:rPr>
      </w:pPr>
      <w:r w:rsidRPr="006B6B93">
        <w:rPr>
          <w:rFonts w:ascii="Arial" w:hAnsi="Arial" w:cs="Arial"/>
          <w:b/>
          <w:bCs/>
          <w:sz w:val="19"/>
          <w:szCs w:val="19"/>
        </w:rPr>
        <w:lastRenderedPageBreak/>
        <w:t>ZAŁĄCZNIK NR 1 C – składa tylko Pracodawca, który obniżył lub zamierza obniżyć wymiar czasu pracownika.</w:t>
      </w:r>
    </w:p>
    <w:p w:rsidR="00F3657F" w:rsidRPr="006B6B93" w:rsidRDefault="00F3657F" w:rsidP="007F0DA6">
      <w:pPr>
        <w:rPr>
          <w:rFonts w:ascii="Arial" w:hAnsi="Arial" w:cs="Arial"/>
          <w:b/>
          <w:bCs/>
          <w:sz w:val="19"/>
          <w:szCs w:val="19"/>
        </w:rPr>
      </w:pPr>
    </w:p>
    <w:p w:rsidR="00F3657F" w:rsidRPr="006B6B93" w:rsidRDefault="00F3657F" w:rsidP="007F0DA6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5"/>
        <w:gridCol w:w="6269"/>
      </w:tblGrid>
      <w:tr w:rsidR="007F0DA6" w:rsidRPr="006B6B93" w:rsidTr="00F3657F">
        <w:tc>
          <w:tcPr>
            <w:tcW w:w="3624" w:type="dxa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F3657F" w:rsidRPr="006B6B93" w:rsidRDefault="00F3657F" w:rsidP="007F0DA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6B93">
              <w:rPr>
                <w:rFonts w:ascii="Arial" w:hAnsi="Arial" w:cs="Arial"/>
                <w:sz w:val="19"/>
                <w:szCs w:val="19"/>
              </w:rPr>
              <w:t>…………………..……………………</w:t>
            </w: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6B93">
              <w:rPr>
                <w:rFonts w:ascii="Arial" w:hAnsi="Arial" w:cs="Arial"/>
                <w:sz w:val="19"/>
                <w:szCs w:val="19"/>
              </w:rPr>
              <w:t>(Pieczątka pracodawcy)</w:t>
            </w:r>
          </w:p>
        </w:tc>
        <w:tc>
          <w:tcPr>
            <w:tcW w:w="6486" w:type="dxa"/>
          </w:tcPr>
          <w:p w:rsidR="007F0DA6" w:rsidRPr="006B6B93" w:rsidRDefault="007F0DA6" w:rsidP="007F0DA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B6B93">
              <w:rPr>
                <w:rFonts w:ascii="Arial" w:hAnsi="Arial" w:cs="Arial"/>
                <w:sz w:val="19"/>
                <w:szCs w:val="19"/>
              </w:rPr>
              <w:t>Ostróda, dnia……….……………….………..</w:t>
            </w:r>
          </w:p>
          <w:p w:rsidR="007F0DA6" w:rsidRPr="006B6B93" w:rsidRDefault="007F0DA6" w:rsidP="007F0DA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F0DA6" w:rsidRPr="006B6B93" w:rsidRDefault="007F0DA6" w:rsidP="00F3657F">
      <w:pPr>
        <w:rPr>
          <w:rFonts w:ascii="Arial" w:hAnsi="Arial" w:cs="Arial"/>
          <w:b/>
          <w:sz w:val="19"/>
          <w:szCs w:val="19"/>
        </w:rPr>
      </w:pPr>
    </w:p>
    <w:p w:rsidR="007F0DA6" w:rsidRPr="006B6B93" w:rsidRDefault="007F0DA6" w:rsidP="00F3657F">
      <w:pPr>
        <w:rPr>
          <w:rFonts w:ascii="Arial" w:hAnsi="Arial" w:cs="Arial"/>
          <w:b/>
          <w:sz w:val="19"/>
          <w:szCs w:val="19"/>
        </w:rPr>
      </w:pPr>
    </w:p>
    <w:p w:rsidR="007F0DA6" w:rsidRPr="006B6B93" w:rsidRDefault="007F0DA6" w:rsidP="00F3657F">
      <w:pPr>
        <w:spacing w:line="276" w:lineRule="auto"/>
        <w:rPr>
          <w:rFonts w:ascii="Arial" w:hAnsi="Arial" w:cs="Arial"/>
          <w:b/>
          <w:sz w:val="19"/>
          <w:szCs w:val="19"/>
        </w:rPr>
      </w:pP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B6B93">
        <w:rPr>
          <w:rFonts w:ascii="Arial" w:hAnsi="Arial" w:cs="Arial"/>
          <w:sz w:val="19"/>
          <w:szCs w:val="19"/>
        </w:rPr>
        <w:t xml:space="preserve">Ze świadomością odpowiedzialności karnej, na podstawie art. 297 </w:t>
      </w:r>
      <w:r w:rsidRPr="006B6B93">
        <w:rPr>
          <w:rFonts w:ascii="Arial" w:hAnsi="Arial" w:cs="Arial"/>
          <w:bCs/>
          <w:iCs/>
          <w:sz w:val="19"/>
          <w:szCs w:val="19"/>
        </w:rPr>
        <w:t>§ 1</w:t>
      </w:r>
      <w:r w:rsidRPr="006B6B93">
        <w:rPr>
          <w:rFonts w:ascii="Arial" w:hAnsi="Arial" w:cs="Arial"/>
          <w:b/>
          <w:i/>
          <w:sz w:val="19"/>
          <w:szCs w:val="19"/>
        </w:rPr>
        <w:t xml:space="preserve"> </w:t>
      </w:r>
      <w:r w:rsidRPr="006B6B93">
        <w:rPr>
          <w:rFonts w:ascii="Arial" w:hAnsi="Arial" w:cs="Arial"/>
          <w:sz w:val="19"/>
          <w:szCs w:val="19"/>
        </w:rPr>
        <w:t>k.k., za składanie fałszywych informacji oświadczam, że:</w:t>
      </w:r>
    </w:p>
    <w:p w:rsidR="007F0DA6" w:rsidRPr="006B6B93" w:rsidRDefault="007F0DA6" w:rsidP="007F0DA6">
      <w:pPr>
        <w:rPr>
          <w:rFonts w:ascii="Arial" w:hAnsi="Arial" w:cs="Arial"/>
          <w:b/>
          <w:sz w:val="19"/>
          <w:szCs w:val="19"/>
        </w:rPr>
      </w:pPr>
    </w:p>
    <w:p w:rsidR="007F0DA6" w:rsidRPr="006B6B93" w:rsidRDefault="007F0DA6" w:rsidP="007F0DA6">
      <w:pPr>
        <w:rPr>
          <w:rFonts w:ascii="Arial" w:hAnsi="Arial" w:cs="Arial"/>
          <w:b/>
          <w:sz w:val="19"/>
          <w:szCs w:val="19"/>
        </w:rPr>
      </w:pPr>
    </w:p>
    <w:p w:rsidR="007F0DA6" w:rsidRPr="006B6B93" w:rsidRDefault="007F0DA6" w:rsidP="007F0DA6">
      <w:pPr>
        <w:jc w:val="both"/>
        <w:rPr>
          <w:rFonts w:ascii="Arial" w:hAnsi="Arial" w:cs="Arial"/>
          <w:sz w:val="19"/>
          <w:szCs w:val="19"/>
        </w:rPr>
      </w:pPr>
      <w:r w:rsidRPr="006B6B93">
        <w:rPr>
          <w:rFonts w:ascii="Arial" w:hAnsi="Arial" w:cs="Arial"/>
          <w:sz w:val="19"/>
          <w:szCs w:val="19"/>
        </w:rPr>
        <w:t>w okresie 6 miesięcy bezpośrednio poprzedzających dzień złożenia wniosku że obniżyłem(am)  lub zamierzam obniżyć wymiar czasu pracownika w okresie od dnia złożenia wniosku do dnia otrzymania refundacji na podstawie art. 15g ust. 8 lub art. 15gb ust. 1 pkt 1 ustawy COVID-19 lub na podstawie aneksu do umowy zawartej ze starostą w związku z art. 15zzf ustawy COVID-19.</w:t>
      </w:r>
    </w:p>
    <w:p w:rsidR="007F0DA6" w:rsidRPr="006B6B93" w:rsidRDefault="007F0DA6" w:rsidP="007F0DA6">
      <w:pPr>
        <w:rPr>
          <w:rFonts w:ascii="Arial" w:hAnsi="Arial" w:cs="Arial"/>
          <w:b/>
          <w:sz w:val="19"/>
          <w:szCs w:val="19"/>
        </w:rPr>
      </w:pPr>
    </w:p>
    <w:p w:rsidR="007F0DA6" w:rsidRPr="006B6B93" w:rsidRDefault="007F0DA6" w:rsidP="007F0DA6">
      <w:pPr>
        <w:spacing w:before="120"/>
        <w:jc w:val="right"/>
        <w:rPr>
          <w:rFonts w:ascii="Arial" w:hAnsi="Arial" w:cs="Arial"/>
          <w:sz w:val="19"/>
          <w:szCs w:val="19"/>
        </w:rPr>
      </w:pPr>
    </w:p>
    <w:p w:rsidR="007F0DA6" w:rsidRPr="006B6B93" w:rsidRDefault="007F0DA6" w:rsidP="007F0DA6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B6B93">
        <w:rPr>
          <w:rFonts w:ascii="Arial" w:hAnsi="Arial" w:cs="Arial"/>
          <w:sz w:val="19"/>
          <w:szCs w:val="19"/>
        </w:rPr>
        <w:t>Oświadczam, że dane zawarte w oświadczeniu są zgodne z prawdą.</w:t>
      </w:r>
    </w:p>
    <w:p w:rsidR="007F0DA6" w:rsidRPr="006B6B93" w:rsidRDefault="007F0DA6" w:rsidP="007F0DA6">
      <w:pPr>
        <w:spacing w:before="120"/>
        <w:rPr>
          <w:rFonts w:ascii="Arial" w:hAnsi="Arial" w:cs="Arial"/>
          <w:sz w:val="19"/>
          <w:szCs w:val="19"/>
        </w:rPr>
      </w:pPr>
    </w:p>
    <w:p w:rsidR="007F0DA6" w:rsidRPr="006B6B93" w:rsidRDefault="007F0DA6" w:rsidP="007F0DA6">
      <w:pPr>
        <w:rPr>
          <w:rFonts w:ascii="Arial" w:hAnsi="Arial" w:cs="Arial"/>
          <w:b/>
          <w:bCs/>
          <w:sz w:val="19"/>
          <w:szCs w:val="19"/>
        </w:rPr>
      </w:pPr>
    </w:p>
    <w:p w:rsidR="007F0DA6" w:rsidRPr="006B6B93" w:rsidRDefault="007F0DA6" w:rsidP="007F0DA6">
      <w:pPr>
        <w:rPr>
          <w:rFonts w:ascii="Arial" w:hAnsi="Arial" w:cs="Arial"/>
          <w:b/>
          <w:bCs/>
          <w:sz w:val="19"/>
          <w:szCs w:val="19"/>
        </w:rPr>
      </w:pPr>
    </w:p>
    <w:p w:rsidR="007F0DA6" w:rsidRPr="006B6B93" w:rsidRDefault="007F0DA6" w:rsidP="007F0DA6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75"/>
      </w:tblGrid>
      <w:tr w:rsidR="007F0DA6" w:rsidRPr="006B6B93" w:rsidTr="007F0DA6">
        <w:trPr>
          <w:jc w:val="right"/>
        </w:trPr>
        <w:tc>
          <w:tcPr>
            <w:tcW w:w="5175" w:type="dxa"/>
          </w:tcPr>
          <w:p w:rsidR="007F0DA6" w:rsidRPr="006B6B93" w:rsidRDefault="007F0DA6" w:rsidP="007F0DA6">
            <w:pPr>
              <w:rPr>
                <w:rFonts w:ascii="Arial" w:hAnsi="Arial" w:cs="Arial"/>
                <w:sz w:val="19"/>
                <w:szCs w:val="19"/>
              </w:rPr>
            </w:pPr>
            <w:r w:rsidRPr="006B6B93">
              <w:rPr>
                <w:rFonts w:ascii="Arial" w:hAnsi="Arial" w:cs="Arial"/>
                <w:sz w:val="19"/>
                <w:szCs w:val="19"/>
              </w:rPr>
              <w:t>…………………………</w:t>
            </w:r>
            <w:r w:rsidR="00F3657F" w:rsidRPr="006B6B93">
              <w:rPr>
                <w:rFonts w:ascii="Arial" w:hAnsi="Arial" w:cs="Arial"/>
                <w:sz w:val="19"/>
                <w:szCs w:val="19"/>
              </w:rPr>
              <w:t>………..</w:t>
            </w:r>
            <w:r w:rsidRPr="006B6B93">
              <w:rPr>
                <w:rFonts w:ascii="Arial" w:hAnsi="Arial" w:cs="Arial"/>
                <w:sz w:val="19"/>
                <w:szCs w:val="19"/>
              </w:rPr>
              <w:t>…………………………</w:t>
            </w: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B6B93">
              <w:rPr>
                <w:rFonts w:ascii="Arial" w:hAnsi="Arial" w:cs="Arial"/>
                <w:sz w:val="19"/>
                <w:szCs w:val="19"/>
              </w:rPr>
              <w:t>(czytelny podpis i pieczęć Pracodawcy)</w:t>
            </w:r>
          </w:p>
        </w:tc>
      </w:tr>
    </w:tbl>
    <w:p w:rsidR="00F3657F" w:rsidRPr="006B6B93" w:rsidRDefault="00F3657F" w:rsidP="007F0DA6">
      <w:pPr>
        <w:rPr>
          <w:rFonts w:ascii="Arial" w:hAnsi="Arial" w:cs="Arial"/>
          <w:b/>
          <w:bCs/>
          <w:sz w:val="19"/>
          <w:szCs w:val="19"/>
        </w:rPr>
      </w:pPr>
    </w:p>
    <w:p w:rsidR="00F3657F" w:rsidRPr="006B6B93" w:rsidRDefault="00F3657F">
      <w:pPr>
        <w:rPr>
          <w:rFonts w:ascii="Arial" w:hAnsi="Arial" w:cs="Arial"/>
          <w:b/>
          <w:bCs/>
          <w:sz w:val="19"/>
          <w:szCs w:val="19"/>
        </w:rPr>
      </w:pPr>
      <w:r w:rsidRPr="006B6B93">
        <w:rPr>
          <w:rFonts w:ascii="Arial" w:hAnsi="Arial" w:cs="Arial"/>
          <w:b/>
          <w:bCs/>
          <w:sz w:val="19"/>
          <w:szCs w:val="19"/>
        </w:rPr>
        <w:br w:type="page"/>
      </w:r>
    </w:p>
    <w:p w:rsidR="007F0DA6" w:rsidRPr="006B6B93" w:rsidRDefault="007F0DA6" w:rsidP="007F0DA6">
      <w:pPr>
        <w:rPr>
          <w:rFonts w:ascii="Arial" w:hAnsi="Arial" w:cs="Arial"/>
          <w:b/>
          <w:bCs/>
        </w:rPr>
      </w:pPr>
      <w:r w:rsidRPr="006B6B93">
        <w:rPr>
          <w:rFonts w:ascii="Arial" w:hAnsi="Arial" w:cs="Arial"/>
          <w:b/>
          <w:bCs/>
        </w:rPr>
        <w:lastRenderedPageBreak/>
        <w:t>ZAŁĄCZNIK NR 2</w:t>
      </w:r>
    </w:p>
    <w:p w:rsidR="007F0DA6" w:rsidRPr="006B6B93" w:rsidRDefault="007F0DA6" w:rsidP="007F0DA6">
      <w:pPr>
        <w:rPr>
          <w:rFonts w:ascii="Arial" w:hAnsi="Arial" w:cs="Arial"/>
        </w:rPr>
      </w:pPr>
    </w:p>
    <w:p w:rsidR="007F0DA6" w:rsidRPr="006B6B93" w:rsidRDefault="007F0DA6" w:rsidP="007F0DA6">
      <w:pPr>
        <w:rPr>
          <w:rFonts w:ascii="Arial" w:hAnsi="Arial" w:cs="Arial"/>
        </w:rPr>
      </w:pPr>
    </w:p>
    <w:p w:rsidR="007F0DA6" w:rsidRPr="006B6B93" w:rsidRDefault="007F0DA6" w:rsidP="007F0DA6">
      <w:pPr>
        <w:spacing w:line="360" w:lineRule="auto"/>
        <w:jc w:val="center"/>
        <w:rPr>
          <w:rFonts w:ascii="Arial" w:hAnsi="Arial" w:cs="Arial"/>
          <w:b/>
        </w:rPr>
      </w:pPr>
      <w:r w:rsidRPr="006B6B93">
        <w:rPr>
          <w:rFonts w:ascii="Arial" w:hAnsi="Arial" w:cs="Arial"/>
          <w:b/>
        </w:rPr>
        <w:t xml:space="preserve">Oświadczenie o stanie zatrudnienia </w:t>
      </w:r>
    </w:p>
    <w:p w:rsidR="007F0DA6" w:rsidRPr="006B6B93" w:rsidRDefault="007F0DA6" w:rsidP="007F0DA6">
      <w:pPr>
        <w:spacing w:line="360" w:lineRule="auto"/>
        <w:jc w:val="center"/>
        <w:rPr>
          <w:rFonts w:ascii="Arial" w:hAnsi="Arial" w:cs="Arial"/>
          <w:b/>
          <w:iCs/>
        </w:rPr>
      </w:pPr>
      <w:r w:rsidRPr="006B6B93">
        <w:rPr>
          <w:rFonts w:ascii="Arial" w:hAnsi="Arial" w:cs="Arial"/>
          <w:b/>
        </w:rPr>
        <w:t>w okresie</w:t>
      </w:r>
      <w:r w:rsidRPr="006B6B93">
        <w:rPr>
          <w:rFonts w:ascii="Arial" w:hAnsi="Arial" w:cs="Arial"/>
        </w:rPr>
        <w:t xml:space="preserve"> </w:t>
      </w:r>
      <w:r w:rsidRPr="006B6B93">
        <w:rPr>
          <w:rFonts w:ascii="Arial" w:hAnsi="Arial" w:cs="Arial"/>
          <w:b/>
          <w:iCs/>
        </w:rPr>
        <w:t>6 miesięcy POPRZEDZAJĄCYCH ZŁOŻENIE WNIOSKU</w:t>
      </w:r>
    </w:p>
    <w:p w:rsidR="007F0DA6" w:rsidRPr="006B6B93" w:rsidRDefault="007F0DA6" w:rsidP="007F0DA6">
      <w:pPr>
        <w:rPr>
          <w:rFonts w:ascii="Arial" w:hAnsi="Arial" w:cs="Arial"/>
          <w:b/>
          <w:iCs/>
        </w:rPr>
      </w:pPr>
    </w:p>
    <w:p w:rsidR="007F0DA6" w:rsidRPr="006B6B93" w:rsidRDefault="007F0DA6" w:rsidP="007F0DA6">
      <w:pPr>
        <w:rPr>
          <w:rFonts w:ascii="Arial" w:hAnsi="Arial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921"/>
        <w:gridCol w:w="921"/>
        <w:gridCol w:w="922"/>
        <w:gridCol w:w="921"/>
        <w:gridCol w:w="921"/>
        <w:gridCol w:w="922"/>
      </w:tblGrid>
      <w:tr w:rsidR="007F0DA6" w:rsidRPr="006B6B93" w:rsidTr="007F0DA6">
        <w:trPr>
          <w:trHeight w:val="98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b/>
              </w:rPr>
            </w:pPr>
            <w:r w:rsidRPr="006B6B93">
              <w:rPr>
                <w:rFonts w:ascii="Arial" w:hAnsi="Arial" w:cs="Arial"/>
                <w:b/>
              </w:rPr>
              <w:t>Poszczególne miesiące i rok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</w:tr>
      <w:tr w:rsidR="007F0DA6" w:rsidRPr="006B6B93" w:rsidTr="007F0DA6">
        <w:trPr>
          <w:trHeight w:val="98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  <w:b/>
              </w:rPr>
            </w:pPr>
            <w:r w:rsidRPr="006B6B93">
              <w:rPr>
                <w:rFonts w:ascii="Arial" w:hAnsi="Arial" w:cs="Arial"/>
                <w:b/>
              </w:rPr>
              <w:t xml:space="preserve">Liczba osób zatrudnionych </w:t>
            </w:r>
            <w:r w:rsidR="00E5767F" w:rsidRPr="006B6B93">
              <w:rPr>
                <w:rFonts w:ascii="Arial" w:hAnsi="Arial" w:cs="Arial"/>
                <w:b/>
              </w:rPr>
              <w:br/>
            </w:r>
            <w:r w:rsidRPr="006B6B93">
              <w:rPr>
                <w:rFonts w:ascii="Arial" w:hAnsi="Arial" w:cs="Arial"/>
                <w:b/>
              </w:rPr>
              <w:t xml:space="preserve">na umowę o pracę w przeliczeniu </w:t>
            </w:r>
            <w:r w:rsidR="00E5767F" w:rsidRPr="006B6B93">
              <w:rPr>
                <w:rFonts w:ascii="Arial" w:hAnsi="Arial" w:cs="Arial"/>
                <w:b/>
              </w:rPr>
              <w:br/>
            </w:r>
            <w:r w:rsidRPr="006B6B93">
              <w:rPr>
                <w:rFonts w:ascii="Arial" w:hAnsi="Arial" w:cs="Arial"/>
                <w:b/>
              </w:rPr>
              <w:t>na pełen wymiar czasu pracy</w:t>
            </w:r>
          </w:p>
          <w:p w:rsidR="007F0DA6" w:rsidRPr="006B6B93" w:rsidRDefault="007F0DA6" w:rsidP="007F0DA6">
            <w:pPr>
              <w:rPr>
                <w:rFonts w:ascii="Arial" w:hAnsi="Arial" w:cs="Arial"/>
                <w:b/>
              </w:rPr>
            </w:pPr>
            <w:r w:rsidRPr="006B6B93">
              <w:rPr>
                <w:rFonts w:ascii="Arial" w:hAnsi="Arial" w:cs="Arial"/>
                <w:b/>
              </w:rPr>
              <w:t xml:space="preserve">z wyłączeniem </w:t>
            </w:r>
            <w:r w:rsidR="00E5767F" w:rsidRPr="006B6B93">
              <w:rPr>
                <w:rFonts w:ascii="Arial" w:hAnsi="Arial" w:cs="Arial"/>
                <w:b/>
              </w:rPr>
              <w:br/>
            </w:r>
            <w:r w:rsidRPr="006B6B93">
              <w:rPr>
                <w:rFonts w:ascii="Arial" w:hAnsi="Arial" w:cs="Arial"/>
                <w:b/>
              </w:rPr>
              <w:t>osób wyszczególnionych poniżej: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/</w:t>
            </w:r>
          </w:p>
        </w:tc>
      </w:tr>
      <w:tr w:rsidR="007F0DA6" w:rsidRPr="006B6B93" w:rsidTr="007F0DA6">
        <w:trPr>
          <w:trHeight w:val="98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 xml:space="preserve">Liczba osób </w:t>
            </w:r>
          </w:p>
          <w:p w:rsidR="007F0DA6" w:rsidRPr="006B6B93" w:rsidRDefault="007F0DA6" w:rsidP="007F0DA6">
            <w:pPr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przebywających na urlopach macierzyńskich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</w:tr>
      <w:tr w:rsidR="007F0DA6" w:rsidRPr="006B6B93" w:rsidTr="007F0DA6">
        <w:trPr>
          <w:trHeight w:val="98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 xml:space="preserve">Liczba osób </w:t>
            </w:r>
          </w:p>
          <w:p w:rsidR="007F0DA6" w:rsidRPr="006B6B93" w:rsidRDefault="007F0DA6" w:rsidP="007F0DA6">
            <w:pPr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 xml:space="preserve">przebywających na urlopach wychowawczych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</w:tr>
      <w:tr w:rsidR="007F0DA6" w:rsidRPr="006B6B93" w:rsidTr="007F0DA6">
        <w:trPr>
          <w:trHeight w:val="98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 xml:space="preserve">Liczba osób </w:t>
            </w:r>
          </w:p>
          <w:p w:rsidR="007F0DA6" w:rsidRPr="006B6B93" w:rsidRDefault="007F0DA6" w:rsidP="007F0DA6">
            <w:pPr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 xml:space="preserve">przebywających na urlopach bezpłatnych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</w:tr>
      <w:tr w:rsidR="007F0DA6" w:rsidRPr="006B6B93" w:rsidTr="007F0DA6">
        <w:trPr>
          <w:trHeight w:val="98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 xml:space="preserve">Liczba osób </w:t>
            </w:r>
          </w:p>
          <w:p w:rsidR="007F0DA6" w:rsidRPr="006B6B93" w:rsidRDefault="007F0DA6" w:rsidP="007F0DA6">
            <w:pPr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zatrudnionych na umowę zlecenie, umowę o dzieło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</w:tr>
      <w:tr w:rsidR="007F0DA6" w:rsidRPr="006B6B93" w:rsidTr="007F0DA6">
        <w:trPr>
          <w:trHeight w:val="98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 xml:space="preserve">Liczba pracowników młodocianych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</w:tr>
      <w:tr w:rsidR="007F0DA6" w:rsidRPr="006B6B93" w:rsidTr="007F0DA6">
        <w:trPr>
          <w:trHeight w:val="98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  <w:b/>
                <w:bCs/>
              </w:rPr>
            </w:pPr>
            <w:r w:rsidRPr="006B6B93">
              <w:rPr>
                <w:rFonts w:ascii="Arial" w:hAnsi="Arial" w:cs="Arial"/>
                <w:b/>
                <w:bCs/>
              </w:rPr>
              <w:t xml:space="preserve">Liczba właścicieli </w:t>
            </w:r>
            <w:r w:rsidR="00E5767F" w:rsidRPr="006B6B93">
              <w:rPr>
                <w:rFonts w:ascii="Arial" w:hAnsi="Arial" w:cs="Arial"/>
                <w:b/>
                <w:bCs/>
              </w:rPr>
              <w:br/>
            </w:r>
            <w:r w:rsidRPr="006B6B93">
              <w:rPr>
                <w:rFonts w:ascii="Arial" w:hAnsi="Arial" w:cs="Arial"/>
                <w:b/>
                <w:bCs/>
              </w:rPr>
              <w:t>lub osób współpracujących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0DA6" w:rsidRPr="006B6B93" w:rsidRDefault="007F0DA6" w:rsidP="007F0DA6">
      <w:pPr>
        <w:spacing w:line="360" w:lineRule="auto"/>
        <w:rPr>
          <w:rFonts w:ascii="Arial" w:hAnsi="Arial" w:cs="Arial"/>
        </w:rPr>
      </w:pPr>
    </w:p>
    <w:p w:rsidR="007F0DA6" w:rsidRPr="006B6B93" w:rsidRDefault="007F0DA6" w:rsidP="007F0DA6">
      <w:pPr>
        <w:spacing w:line="360" w:lineRule="auto"/>
        <w:rPr>
          <w:rFonts w:ascii="Arial" w:hAnsi="Arial" w:cs="Arial"/>
        </w:rPr>
      </w:pPr>
    </w:p>
    <w:p w:rsidR="007F0DA6" w:rsidRPr="006B6B93" w:rsidRDefault="007F0DA6" w:rsidP="007F0DA6">
      <w:pPr>
        <w:spacing w:line="36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5126"/>
      </w:tblGrid>
      <w:tr w:rsidR="007F0DA6" w:rsidRPr="006B6B93" w:rsidTr="007F0DA6">
        <w:tc>
          <w:tcPr>
            <w:tcW w:w="5175" w:type="dxa"/>
          </w:tcPr>
          <w:p w:rsidR="007F0DA6" w:rsidRPr="006B6B93" w:rsidRDefault="007F0DA6" w:rsidP="007F0DA6">
            <w:pPr>
              <w:rPr>
                <w:rFonts w:ascii="Arial" w:hAnsi="Arial" w:cs="Arial"/>
              </w:rPr>
            </w:pPr>
          </w:p>
        </w:tc>
        <w:tc>
          <w:tcPr>
            <w:tcW w:w="5175" w:type="dxa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……………………………………………………</w:t>
            </w: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(czytelny podpis i pieczęć Pracodawcy)</w:t>
            </w:r>
          </w:p>
        </w:tc>
      </w:tr>
    </w:tbl>
    <w:p w:rsidR="007F0DA6" w:rsidRPr="006B6B93" w:rsidRDefault="007F0DA6" w:rsidP="007F0DA6">
      <w:pPr>
        <w:rPr>
          <w:rFonts w:ascii="Arial" w:hAnsi="Arial" w:cs="Arial"/>
          <w:b/>
          <w:bCs/>
        </w:rPr>
      </w:pPr>
      <w:r w:rsidRPr="006B6B93">
        <w:rPr>
          <w:rFonts w:ascii="Arial" w:hAnsi="Arial" w:cs="Arial"/>
          <w:b/>
          <w:bCs/>
        </w:rPr>
        <w:br w:type="page"/>
      </w:r>
    </w:p>
    <w:p w:rsidR="007F0DA6" w:rsidRPr="006B6B93" w:rsidRDefault="007F0DA6" w:rsidP="007F0DA6">
      <w:pPr>
        <w:rPr>
          <w:rFonts w:ascii="Arial" w:hAnsi="Arial" w:cs="Arial"/>
          <w:b/>
          <w:bCs/>
        </w:rPr>
      </w:pPr>
      <w:r w:rsidRPr="006B6B93">
        <w:rPr>
          <w:rFonts w:ascii="Arial" w:hAnsi="Arial" w:cs="Arial"/>
          <w:b/>
          <w:bCs/>
        </w:rPr>
        <w:lastRenderedPageBreak/>
        <w:t>ZAŁĄCZNIK NR 3</w:t>
      </w:r>
    </w:p>
    <w:p w:rsidR="007F0DA6" w:rsidRPr="006B6B93" w:rsidRDefault="007F0DA6" w:rsidP="007F0DA6">
      <w:pPr>
        <w:rPr>
          <w:rFonts w:ascii="Arial" w:hAnsi="Arial" w:cs="Arial"/>
          <w:b/>
          <w:bCs/>
        </w:rPr>
      </w:pPr>
    </w:p>
    <w:p w:rsidR="007F0DA6" w:rsidRPr="006B6B93" w:rsidRDefault="007F0DA6" w:rsidP="007F0DA6">
      <w:pPr>
        <w:jc w:val="center"/>
        <w:rPr>
          <w:rFonts w:ascii="Arial" w:hAnsi="Arial" w:cs="Arial"/>
          <w:b/>
          <w:bCs/>
        </w:rPr>
      </w:pPr>
      <w:r w:rsidRPr="006B6B93">
        <w:rPr>
          <w:rFonts w:ascii="Arial" w:hAnsi="Arial" w:cs="Arial"/>
          <w:b/>
          <w:bCs/>
        </w:rPr>
        <w:t xml:space="preserve">Informuję, że w ramach dotychczasowej współpracy z Powiatowym Urzędem Pracy w Ostródzie </w:t>
      </w:r>
    </w:p>
    <w:p w:rsidR="007F0DA6" w:rsidRPr="006B6B93" w:rsidRDefault="007F0DA6" w:rsidP="007F0DA6">
      <w:pPr>
        <w:jc w:val="center"/>
        <w:rPr>
          <w:rFonts w:ascii="Arial" w:hAnsi="Arial" w:cs="Arial"/>
          <w:b/>
          <w:bCs/>
        </w:rPr>
      </w:pPr>
    </w:p>
    <w:p w:rsidR="007F0DA6" w:rsidRPr="006B6B93" w:rsidRDefault="007F0DA6" w:rsidP="007F0DA6">
      <w:pPr>
        <w:jc w:val="center"/>
        <w:rPr>
          <w:rFonts w:ascii="Arial" w:hAnsi="Arial" w:cs="Arial"/>
        </w:rPr>
      </w:pPr>
      <w:r w:rsidRPr="006B6B93">
        <w:rPr>
          <w:rFonts w:ascii="Arial" w:hAnsi="Arial" w:cs="Arial"/>
        </w:rPr>
        <w:t xml:space="preserve"> </w:t>
      </w:r>
      <w:r w:rsidRPr="006B6B93">
        <w:rPr>
          <w:rFonts w:ascii="Arial" w:hAnsi="Arial" w:cs="Arial"/>
          <w:b/>
        </w:rPr>
        <w:t xml:space="preserve">KORZYSTAŁEM  /  NIE KORZYSTAŁEM </w:t>
      </w:r>
      <w:r w:rsidRPr="006B6B93">
        <w:rPr>
          <w:rFonts w:ascii="Arial" w:hAnsi="Arial" w:cs="Arial"/>
        </w:rPr>
        <w:t xml:space="preserve">* </w:t>
      </w:r>
    </w:p>
    <w:p w:rsidR="007F0DA6" w:rsidRPr="006B6B93" w:rsidRDefault="007F0DA6" w:rsidP="007F0DA6">
      <w:pPr>
        <w:jc w:val="center"/>
        <w:rPr>
          <w:rFonts w:ascii="Arial" w:hAnsi="Arial" w:cs="Arial"/>
        </w:rPr>
      </w:pPr>
    </w:p>
    <w:p w:rsidR="007F0DA6" w:rsidRPr="006B6B93" w:rsidRDefault="007F0DA6" w:rsidP="007F0DA6">
      <w:pPr>
        <w:jc w:val="center"/>
        <w:rPr>
          <w:rFonts w:ascii="Arial" w:hAnsi="Arial" w:cs="Arial"/>
          <w:b/>
        </w:rPr>
      </w:pPr>
      <w:r w:rsidRPr="006B6B93">
        <w:rPr>
          <w:rFonts w:ascii="Arial" w:hAnsi="Arial" w:cs="Arial"/>
          <w:b/>
        </w:rPr>
        <w:t>dotychczas ze środków Funduszu Pracy.</w:t>
      </w:r>
    </w:p>
    <w:p w:rsidR="007F0DA6" w:rsidRPr="006B6B93" w:rsidRDefault="007F0DA6" w:rsidP="007F0DA6">
      <w:pPr>
        <w:jc w:val="both"/>
        <w:rPr>
          <w:rFonts w:ascii="Arial" w:hAnsi="Arial" w:cs="Arial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850"/>
        <w:gridCol w:w="992"/>
        <w:gridCol w:w="993"/>
        <w:gridCol w:w="992"/>
        <w:gridCol w:w="992"/>
        <w:gridCol w:w="993"/>
        <w:gridCol w:w="1428"/>
      </w:tblGrid>
      <w:tr w:rsidR="007F0DA6" w:rsidRPr="006B6B93" w:rsidTr="007F0DA6">
        <w:trPr>
          <w:cantSplit/>
          <w:trHeight w:val="641"/>
          <w:jc w:val="center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6B93">
              <w:rPr>
                <w:rFonts w:ascii="Arial" w:hAnsi="Arial" w:cs="Arial"/>
                <w:b/>
              </w:rPr>
              <w:t>Forma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6B93">
              <w:rPr>
                <w:rFonts w:ascii="Arial" w:hAnsi="Arial" w:cs="Arial"/>
                <w:b/>
              </w:rPr>
              <w:t>Rok 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6B93">
              <w:rPr>
                <w:rFonts w:ascii="Arial" w:hAnsi="Arial" w:cs="Arial"/>
                <w:b/>
              </w:rPr>
              <w:t>Rok 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B6B93">
              <w:rPr>
                <w:rFonts w:ascii="Arial" w:hAnsi="Arial" w:cs="Arial"/>
                <w:b/>
              </w:rPr>
              <w:t>Rok 2021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Uwagi PUP</w:t>
            </w:r>
          </w:p>
        </w:tc>
      </w:tr>
      <w:tr w:rsidR="007F0DA6" w:rsidRPr="006B6B93" w:rsidTr="007F0DA6">
        <w:trPr>
          <w:cantSplit/>
          <w:trHeight w:val="420"/>
          <w:jc w:val="center"/>
        </w:trPr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Osoby (ilość)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0DA6" w:rsidRPr="006B6B93" w:rsidTr="007F0DA6">
        <w:trPr>
          <w:cantSplit/>
          <w:trHeight w:val="682"/>
          <w:jc w:val="center"/>
        </w:trPr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skiero-</w:t>
            </w:r>
          </w:p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wane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zatrud-nione 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skiero-</w:t>
            </w:r>
          </w:p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wane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zatrud-nione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skiero-</w:t>
            </w:r>
          </w:p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wane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zatrud-nione **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0DA6" w:rsidRPr="006B6B93" w:rsidTr="00E5767F">
        <w:trPr>
          <w:trHeight w:val="68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Umowy stażowe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A6" w:rsidRPr="006B6B93" w:rsidTr="00E5767F">
        <w:trPr>
          <w:trHeight w:val="68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Roboty publiczne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A6" w:rsidRPr="006B6B93" w:rsidTr="00E5767F">
        <w:trPr>
          <w:trHeight w:val="68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Prace interwencyjne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A6" w:rsidRPr="006B6B93" w:rsidTr="00E5767F">
        <w:trPr>
          <w:trHeight w:val="68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Doposażenie lub wyposażenie stanowiska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A6" w:rsidRPr="006B6B93" w:rsidTr="00E5767F">
        <w:trPr>
          <w:trHeight w:val="68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Środki na podjęcie działalności gospodarczej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A6" w:rsidRPr="006B6B93" w:rsidTr="00E5767F">
        <w:trPr>
          <w:trHeight w:val="68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Refundacja kosztów zatrudnienia osób do 30 roku życia ( art.150 F)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A6" w:rsidRPr="006B6B93" w:rsidTr="00E5767F">
        <w:trPr>
          <w:trHeight w:val="68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Przygotowanie zawodowe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0DA6" w:rsidRPr="006B6B93" w:rsidTr="00E5767F">
        <w:trPr>
          <w:trHeight w:val="68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Inne, jakie?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F0DA6" w:rsidRPr="006B6B93" w:rsidRDefault="007F0DA6" w:rsidP="007F0DA6">
      <w:pPr>
        <w:rPr>
          <w:rFonts w:ascii="Arial" w:hAnsi="Arial" w:cs="Arial"/>
        </w:rPr>
      </w:pPr>
      <w:r w:rsidRPr="006B6B93">
        <w:rPr>
          <w:rFonts w:ascii="Arial" w:hAnsi="Arial" w:cs="Arial"/>
        </w:rPr>
        <w:t>* niepotrzebne skreślić</w:t>
      </w:r>
    </w:p>
    <w:p w:rsidR="007F0DA6" w:rsidRPr="006B6B93" w:rsidRDefault="007F0DA6" w:rsidP="007F0DA6">
      <w:pPr>
        <w:rPr>
          <w:rFonts w:ascii="Arial" w:hAnsi="Arial" w:cs="Arial"/>
          <w:b/>
        </w:rPr>
      </w:pPr>
      <w:r w:rsidRPr="006B6B93">
        <w:rPr>
          <w:rFonts w:ascii="Arial" w:hAnsi="Arial" w:cs="Arial"/>
          <w:b/>
        </w:rPr>
        <w:t xml:space="preserve">** </w:t>
      </w:r>
      <w:r w:rsidRPr="006B6B93">
        <w:rPr>
          <w:rFonts w:ascii="Arial" w:hAnsi="Arial" w:cs="Arial"/>
        </w:rPr>
        <w:t>po zakończeniu umowy</w:t>
      </w:r>
    </w:p>
    <w:p w:rsidR="007F0DA6" w:rsidRPr="006B6B93" w:rsidRDefault="007F0DA6" w:rsidP="007F0DA6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5126"/>
      </w:tblGrid>
      <w:tr w:rsidR="007F0DA6" w:rsidRPr="006B6B93" w:rsidTr="007F0DA6">
        <w:tc>
          <w:tcPr>
            <w:tcW w:w="5175" w:type="dxa"/>
          </w:tcPr>
          <w:p w:rsidR="007F0DA6" w:rsidRPr="006B6B93" w:rsidRDefault="007F0DA6" w:rsidP="007F0DA6">
            <w:pPr>
              <w:rPr>
                <w:rFonts w:ascii="Arial" w:hAnsi="Arial" w:cs="Arial"/>
              </w:rPr>
            </w:pPr>
          </w:p>
        </w:tc>
        <w:tc>
          <w:tcPr>
            <w:tcW w:w="5175" w:type="dxa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……………………………………………………</w:t>
            </w: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(czytelny podpis i pieczęć Pracodawcy)</w:t>
            </w:r>
          </w:p>
        </w:tc>
      </w:tr>
    </w:tbl>
    <w:p w:rsidR="007F0DA6" w:rsidRPr="006B6B93" w:rsidRDefault="007F0DA6" w:rsidP="007F0DA6">
      <w:pPr>
        <w:rPr>
          <w:rFonts w:ascii="Arial" w:hAnsi="Arial" w:cs="Arial"/>
          <w:b/>
          <w:bCs/>
        </w:rPr>
      </w:pPr>
      <w:r w:rsidRPr="006B6B93">
        <w:rPr>
          <w:rFonts w:ascii="Arial" w:hAnsi="Arial" w:cs="Arial"/>
          <w:b/>
          <w:bCs/>
        </w:rPr>
        <w:br w:type="page"/>
      </w:r>
    </w:p>
    <w:p w:rsidR="007F0DA6" w:rsidRPr="006B6B93" w:rsidRDefault="007F0DA6" w:rsidP="007F0DA6">
      <w:pPr>
        <w:rPr>
          <w:rFonts w:ascii="Arial" w:hAnsi="Arial" w:cs="Arial"/>
          <w:b/>
          <w:bCs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lastRenderedPageBreak/>
        <w:t>ZAŁĄCZNIK NR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1"/>
        <w:gridCol w:w="6253"/>
      </w:tblGrid>
      <w:tr w:rsidR="007F0DA6" w:rsidRPr="006B6B93" w:rsidTr="00E5767F">
        <w:tc>
          <w:tcPr>
            <w:tcW w:w="3632" w:type="dxa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…………………..……………………</w:t>
            </w: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(Pieczątka pracodawcy)</w:t>
            </w:r>
          </w:p>
        </w:tc>
        <w:tc>
          <w:tcPr>
            <w:tcW w:w="6478" w:type="dxa"/>
          </w:tcPr>
          <w:p w:rsidR="007F0DA6" w:rsidRPr="006B6B93" w:rsidRDefault="007F0DA6" w:rsidP="007F0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Ostróda, dnia……….……………….………..</w:t>
            </w:r>
          </w:p>
          <w:p w:rsidR="007F0DA6" w:rsidRPr="006B6B93" w:rsidRDefault="007F0DA6" w:rsidP="007F0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DA6" w:rsidRPr="006B6B93" w:rsidRDefault="007F0DA6" w:rsidP="007F0DA6">
      <w:pPr>
        <w:rPr>
          <w:rFonts w:ascii="Arial" w:hAnsi="Arial" w:cs="Arial"/>
          <w:sz w:val="20"/>
          <w:szCs w:val="20"/>
        </w:rPr>
      </w:pPr>
    </w:p>
    <w:p w:rsidR="007F0DA6" w:rsidRPr="006B6B93" w:rsidRDefault="007F0DA6" w:rsidP="007F0DA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t xml:space="preserve">Oświadczenie wnioskodawcy o otrzymanej pomocy de minimis oraz innej pomocy </w:t>
      </w:r>
    </w:p>
    <w:p w:rsidR="007F0DA6" w:rsidRPr="006B6B93" w:rsidRDefault="007F0DA6" w:rsidP="007F0DA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t>dotyczącej tych samych kosztów kwalifikowalnych:</w:t>
      </w:r>
    </w:p>
    <w:p w:rsidR="007F0DA6" w:rsidRPr="006B6B93" w:rsidRDefault="007F0DA6" w:rsidP="007F0DA6">
      <w:pPr>
        <w:rPr>
          <w:rFonts w:ascii="Arial" w:hAnsi="Arial" w:cs="Arial"/>
          <w:sz w:val="20"/>
          <w:szCs w:val="20"/>
        </w:rPr>
      </w:pP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6B93">
        <w:rPr>
          <w:rFonts w:ascii="Arial" w:hAnsi="Arial" w:cs="Arial"/>
          <w:sz w:val="20"/>
          <w:szCs w:val="20"/>
        </w:rPr>
        <w:t xml:space="preserve">Ze świadomością odpowiedzialności karnej, na podstawie art. 297 </w:t>
      </w:r>
      <w:r w:rsidRPr="006B6B93">
        <w:rPr>
          <w:rFonts w:ascii="Arial" w:hAnsi="Arial" w:cs="Arial"/>
          <w:bCs/>
          <w:iCs/>
          <w:sz w:val="20"/>
          <w:szCs w:val="20"/>
        </w:rPr>
        <w:t>§ 1</w:t>
      </w:r>
      <w:r w:rsidRPr="006B6B93">
        <w:rPr>
          <w:rFonts w:ascii="Arial" w:hAnsi="Arial" w:cs="Arial"/>
          <w:b/>
          <w:i/>
          <w:sz w:val="20"/>
          <w:szCs w:val="20"/>
        </w:rPr>
        <w:t xml:space="preserve"> </w:t>
      </w:r>
      <w:r w:rsidRPr="006B6B93">
        <w:rPr>
          <w:rFonts w:ascii="Arial" w:hAnsi="Arial" w:cs="Arial"/>
          <w:sz w:val="20"/>
          <w:szCs w:val="20"/>
        </w:rPr>
        <w:t>k.k., za zeznanie nieprawdy lub zatajanie prawdy, potwierdzam własnoręcznym podpisem wiarygodność i prawdziwość podanych niżej informacji.</w:t>
      </w:r>
    </w:p>
    <w:p w:rsidR="007F0DA6" w:rsidRPr="006B6B93" w:rsidRDefault="007F0DA6" w:rsidP="007F0DA6">
      <w:pPr>
        <w:jc w:val="both"/>
        <w:rPr>
          <w:rFonts w:ascii="Arial" w:hAnsi="Arial" w:cs="Arial"/>
          <w:b/>
          <w:sz w:val="20"/>
          <w:szCs w:val="20"/>
        </w:rPr>
      </w:pPr>
      <w:r w:rsidRPr="006B6B93">
        <w:rPr>
          <w:rFonts w:ascii="Arial" w:hAnsi="Arial" w:cs="Arial"/>
          <w:b/>
          <w:sz w:val="20"/>
          <w:szCs w:val="20"/>
        </w:rPr>
        <w:t xml:space="preserve">Oświadczam, że w okresie obejmującym bieżący rok podatkowy i poprzedzające go dwa lata podatkowe*: </w:t>
      </w:r>
    </w:p>
    <w:p w:rsidR="007F0DA6" w:rsidRPr="006B6B93" w:rsidRDefault="007F0DA6" w:rsidP="007F0DA6">
      <w:pPr>
        <w:rPr>
          <w:rFonts w:ascii="Arial" w:hAnsi="Arial" w:cs="Arial"/>
          <w:b/>
          <w:bCs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sym w:font="Symbol" w:char="F07F"/>
      </w:r>
      <w:r w:rsidRPr="006B6B93">
        <w:rPr>
          <w:rFonts w:ascii="Arial" w:hAnsi="Arial" w:cs="Arial"/>
          <w:b/>
          <w:bCs/>
          <w:sz w:val="20"/>
          <w:szCs w:val="20"/>
        </w:rPr>
        <w:t xml:space="preserve">  otrzymałem </w:t>
      </w:r>
      <w:r w:rsidRPr="006B6B93">
        <w:rPr>
          <w:rFonts w:ascii="Arial" w:hAnsi="Arial" w:cs="Arial"/>
          <w:sz w:val="20"/>
          <w:szCs w:val="20"/>
        </w:rPr>
        <w:t xml:space="preserve">środki stanowiące </w:t>
      </w:r>
      <w:r w:rsidRPr="006B6B93">
        <w:rPr>
          <w:rFonts w:ascii="Arial" w:hAnsi="Arial" w:cs="Arial"/>
          <w:b/>
          <w:bCs/>
          <w:sz w:val="20"/>
          <w:szCs w:val="20"/>
        </w:rPr>
        <w:t xml:space="preserve">pomoc de minimis w łącznej kwocie </w:t>
      </w:r>
      <w:r w:rsidR="007C7D75" w:rsidRPr="006B6B93">
        <w:rPr>
          <w:rFonts w:ascii="Arial" w:hAnsi="Arial" w:cs="Arial"/>
          <w:b/>
          <w:bCs/>
          <w:sz w:val="20"/>
          <w:szCs w:val="20"/>
          <w:highlight w:val="lightGray"/>
        </w:rPr>
        <w:t>…………………….…….</w:t>
      </w:r>
      <w:r w:rsidR="007C7D75" w:rsidRPr="006B6B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6B93">
        <w:rPr>
          <w:rFonts w:ascii="Arial" w:hAnsi="Arial" w:cs="Arial"/>
          <w:b/>
          <w:bCs/>
          <w:sz w:val="20"/>
          <w:szCs w:val="20"/>
        </w:rPr>
        <w:t>zł;</w:t>
      </w:r>
    </w:p>
    <w:p w:rsidR="007F0DA6" w:rsidRPr="006B6B93" w:rsidRDefault="007F0DA6" w:rsidP="007F0DA6">
      <w:pPr>
        <w:jc w:val="both"/>
        <w:rPr>
          <w:rFonts w:ascii="Arial" w:hAnsi="Arial" w:cs="Arial"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sym w:font="Symbol" w:char="F07F"/>
      </w:r>
      <w:r w:rsidRPr="006B6B93">
        <w:rPr>
          <w:rFonts w:ascii="Arial" w:hAnsi="Arial" w:cs="Arial"/>
          <w:b/>
          <w:bCs/>
          <w:sz w:val="20"/>
          <w:szCs w:val="20"/>
        </w:rPr>
        <w:t xml:space="preserve">  nie otrzymałem</w:t>
      </w:r>
      <w:r w:rsidRPr="006B6B93">
        <w:rPr>
          <w:rFonts w:ascii="Arial" w:hAnsi="Arial" w:cs="Arial"/>
          <w:sz w:val="20"/>
          <w:szCs w:val="20"/>
        </w:rPr>
        <w:t xml:space="preserve"> środków stanowiących </w:t>
      </w:r>
      <w:r w:rsidRPr="006B6B93">
        <w:rPr>
          <w:rFonts w:ascii="Arial" w:hAnsi="Arial" w:cs="Arial"/>
          <w:b/>
          <w:bCs/>
          <w:sz w:val="20"/>
          <w:szCs w:val="20"/>
        </w:rPr>
        <w:t>pomoc de minimis</w:t>
      </w:r>
      <w:r w:rsidRPr="006B6B93">
        <w:rPr>
          <w:rFonts w:ascii="Arial" w:hAnsi="Arial" w:cs="Arial"/>
          <w:sz w:val="20"/>
          <w:szCs w:val="20"/>
        </w:rPr>
        <w:t>.</w:t>
      </w: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B6B93">
        <w:rPr>
          <w:rFonts w:ascii="Arial" w:hAnsi="Arial" w:cs="Arial"/>
          <w:b/>
          <w:sz w:val="20"/>
          <w:szCs w:val="20"/>
        </w:rPr>
        <w:t>Ponadto oświadczam,  że w okresie obejmującym bieżący rok podatkowy i poprzedzające go dwa lata podatkowe*:</w:t>
      </w:r>
    </w:p>
    <w:p w:rsidR="007F0DA6" w:rsidRPr="006B6B93" w:rsidRDefault="007F0DA6" w:rsidP="007F0DA6">
      <w:pPr>
        <w:jc w:val="both"/>
        <w:rPr>
          <w:rFonts w:ascii="Arial" w:hAnsi="Arial" w:cs="Arial"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sym w:font="Symbol" w:char="F07F"/>
      </w:r>
      <w:r w:rsidRPr="006B6B93">
        <w:rPr>
          <w:rFonts w:ascii="Arial" w:hAnsi="Arial" w:cs="Arial"/>
          <w:b/>
          <w:bCs/>
          <w:sz w:val="20"/>
          <w:szCs w:val="20"/>
        </w:rPr>
        <w:t xml:space="preserve"> otrzymałem</w:t>
      </w:r>
      <w:r w:rsidRPr="006B6B93">
        <w:rPr>
          <w:rFonts w:ascii="Arial" w:hAnsi="Arial" w:cs="Arial"/>
          <w:sz w:val="20"/>
          <w:szCs w:val="20"/>
        </w:rPr>
        <w:t xml:space="preserve"> środki stanowiące </w:t>
      </w:r>
      <w:r w:rsidRPr="006B6B93">
        <w:rPr>
          <w:rFonts w:ascii="Arial" w:hAnsi="Arial" w:cs="Arial"/>
          <w:b/>
          <w:sz w:val="20"/>
          <w:szCs w:val="20"/>
        </w:rPr>
        <w:t xml:space="preserve">inną pomoc </w:t>
      </w:r>
      <w:r w:rsidRPr="006B6B93">
        <w:rPr>
          <w:rFonts w:ascii="Arial" w:hAnsi="Arial" w:cs="Arial"/>
          <w:b/>
          <w:bCs/>
          <w:sz w:val="20"/>
          <w:szCs w:val="20"/>
        </w:rPr>
        <w:t xml:space="preserve">w łącznej kwocie </w:t>
      </w:r>
      <w:r w:rsidRPr="006B6B93">
        <w:rPr>
          <w:rFonts w:ascii="Arial" w:hAnsi="Arial" w:cs="Arial"/>
          <w:b/>
          <w:bCs/>
          <w:sz w:val="20"/>
          <w:szCs w:val="20"/>
          <w:highlight w:val="lightGray"/>
        </w:rPr>
        <w:t xml:space="preserve">………………… </w:t>
      </w:r>
      <w:r w:rsidRPr="006B6B93">
        <w:rPr>
          <w:rFonts w:ascii="Arial" w:hAnsi="Arial" w:cs="Arial"/>
          <w:b/>
          <w:bCs/>
          <w:sz w:val="20"/>
          <w:szCs w:val="20"/>
        </w:rPr>
        <w:t>zł</w:t>
      </w:r>
      <w:r w:rsidRPr="006B6B93">
        <w:rPr>
          <w:rFonts w:ascii="Arial" w:hAnsi="Arial" w:cs="Arial"/>
          <w:sz w:val="20"/>
          <w:szCs w:val="20"/>
        </w:rPr>
        <w:t xml:space="preserve"> dotyczącą tych samych kosztów kwalifikowalnych wyposażenia stanowiska pracy dla osoby bezrobotnej i wypełniam poniższe zestawienie:</w:t>
      </w:r>
    </w:p>
    <w:p w:rsidR="007F0DA6" w:rsidRPr="006B6B93" w:rsidRDefault="007F0DA6" w:rsidP="007F0DA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4"/>
        <w:gridCol w:w="3115"/>
        <w:gridCol w:w="1757"/>
        <w:gridCol w:w="1384"/>
        <w:gridCol w:w="987"/>
        <w:gridCol w:w="2097"/>
      </w:tblGrid>
      <w:tr w:rsidR="007F0DA6" w:rsidRPr="006B6B93" w:rsidTr="007F0D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Organ udzielający pomocy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Podstawa prawna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Dzień udzielenia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Wartość pomocy  w euro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Nr programu pomocowego, decyzji</w:t>
            </w:r>
          </w:p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lub umowy</w:t>
            </w:r>
          </w:p>
        </w:tc>
      </w:tr>
      <w:tr w:rsidR="007F0DA6" w:rsidRPr="006B6B93" w:rsidTr="007F0DA6">
        <w:trPr>
          <w:trHeight w:val="62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7F0DA6">
        <w:trPr>
          <w:trHeight w:val="62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7F0DA6">
        <w:trPr>
          <w:trHeight w:val="62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7F0DA6">
        <w:trPr>
          <w:trHeight w:val="62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7F0DA6">
        <w:trPr>
          <w:trHeight w:val="551"/>
          <w:jc w:val="center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DA6" w:rsidRPr="006B6B93" w:rsidRDefault="007F0DA6" w:rsidP="007F0D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sym w:font="Symbol" w:char="F07F"/>
      </w:r>
      <w:r w:rsidRPr="006B6B93">
        <w:rPr>
          <w:rFonts w:ascii="Arial" w:hAnsi="Arial" w:cs="Arial"/>
          <w:b/>
          <w:bCs/>
          <w:sz w:val="20"/>
          <w:szCs w:val="20"/>
        </w:rPr>
        <w:t xml:space="preserve">   nie otrzymałem </w:t>
      </w:r>
      <w:r w:rsidRPr="006B6B93">
        <w:rPr>
          <w:rFonts w:ascii="Arial" w:hAnsi="Arial" w:cs="Arial"/>
          <w:sz w:val="20"/>
          <w:szCs w:val="20"/>
        </w:rPr>
        <w:t xml:space="preserve">środków stanowiących </w:t>
      </w:r>
      <w:r w:rsidRPr="006B6B93">
        <w:rPr>
          <w:rFonts w:ascii="Arial" w:hAnsi="Arial" w:cs="Arial"/>
          <w:b/>
          <w:sz w:val="20"/>
          <w:szCs w:val="20"/>
        </w:rPr>
        <w:t>inną</w:t>
      </w:r>
      <w:r w:rsidRPr="006B6B93">
        <w:rPr>
          <w:rFonts w:ascii="Arial" w:hAnsi="Arial" w:cs="Arial"/>
          <w:sz w:val="20"/>
          <w:szCs w:val="20"/>
        </w:rPr>
        <w:t xml:space="preserve"> </w:t>
      </w:r>
      <w:r w:rsidRPr="006B6B93">
        <w:rPr>
          <w:rFonts w:ascii="Arial" w:hAnsi="Arial" w:cs="Arial"/>
          <w:b/>
          <w:bCs/>
          <w:sz w:val="20"/>
          <w:szCs w:val="20"/>
        </w:rPr>
        <w:t>pomoc</w:t>
      </w:r>
      <w:r w:rsidRPr="006B6B93">
        <w:rPr>
          <w:rFonts w:ascii="Arial" w:hAnsi="Arial" w:cs="Arial"/>
          <w:bCs/>
          <w:sz w:val="20"/>
          <w:szCs w:val="20"/>
        </w:rPr>
        <w:t>.</w:t>
      </w:r>
    </w:p>
    <w:p w:rsidR="007F0DA6" w:rsidRPr="006B6B93" w:rsidRDefault="007F0DA6" w:rsidP="007F0DA6">
      <w:pPr>
        <w:rPr>
          <w:rFonts w:ascii="Arial" w:hAnsi="Arial" w:cs="Arial"/>
          <w:bCs/>
          <w:sz w:val="20"/>
          <w:szCs w:val="20"/>
        </w:rPr>
      </w:pPr>
      <w:r w:rsidRPr="006B6B93">
        <w:rPr>
          <w:rFonts w:ascii="Arial" w:hAnsi="Arial" w:cs="Arial"/>
          <w:bCs/>
          <w:sz w:val="20"/>
          <w:szCs w:val="20"/>
        </w:rPr>
        <w:t>* zaznaczyć właściwe</w:t>
      </w:r>
    </w:p>
    <w:p w:rsidR="00E5767F" w:rsidRPr="006B6B93" w:rsidRDefault="00E5767F" w:rsidP="007F0DA6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5096"/>
      </w:tblGrid>
      <w:tr w:rsidR="007F0DA6" w:rsidRPr="006B6B93" w:rsidTr="00E5767F">
        <w:tc>
          <w:tcPr>
            <w:tcW w:w="4974" w:type="dxa"/>
          </w:tcPr>
          <w:p w:rsidR="007F0DA6" w:rsidRPr="006B6B93" w:rsidRDefault="007F0DA6" w:rsidP="007F0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6" w:type="dxa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(czytelny podpis i pieczęć Pracodawcy)</w:t>
            </w:r>
          </w:p>
        </w:tc>
      </w:tr>
    </w:tbl>
    <w:p w:rsidR="00E5767F" w:rsidRPr="006B6B93" w:rsidRDefault="00E5767F">
      <w:pPr>
        <w:rPr>
          <w:rFonts w:ascii="Arial" w:hAnsi="Arial" w:cs="Arial"/>
          <w:b/>
          <w:bCs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br w:type="page"/>
      </w:r>
    </w:p>
    <w:p w:rsidR="007F0DA6" w:rsidRPr="006B6B93" w:rsidRDefault="007F0DA6" w:rsidP="007F0DA6">
      <w:pPr>
        <w:rPr>
          <w:rFonts w:ascii="Arial" w:hAnsi="Arial" w:cs="Arial"/>
          <w:b/>
          <w:bCs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smartTag w:uri="urn:schemas-microsoft-com:office:smarttags" w:element="metricconverter">
        <w:smartTagPr>
          <w:attr w:name="ProductID" w:val="4 A"/>
        </w:smartTagPr>
        <w:r w:rsidRPr="006B6B93">
          <w:rPr>
            <w:rFonts w:ascii="Arial" w:hAnsi="Arial" w:cs="Arial"/>
            <w:b/>
            <w:bCs/>
            <w:sz w:val="20"/>
            <w:szCs w:val="20"/>
          </w:rPr>
          <w:t>4 A</w:t>
        </w:r>
      </w:smartTag>
    </w:p>
    <w:tbl>
      <w:tblPr>
        <w:tblW w:w="0" w:type="auto"/>
        <w:tblLook w:val="04A0" w:firstRow="1" w:lastRow="0" w:firstColumn="1" w:lastColumn="0" w:noHBand="0" w:noVBand="1"/>
      </w:tblPr>
      <w:tblGrid>
        <w:gridCol w:w="3611"/>
        <w:gridCol w:w="6253"/>
      </w:tblGrid>
      <w:tr w:rsidR="007F0DA6" w:rsidRPr="006B6B93" w:rsidTr="00E5767F">
        <w:tc>
          <w:tcPr>
            <w:tcW w:w="3632" w:type="dxa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…………………..……………………</w:t>
            </w: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(Pieczątka pracodawcy)</w:t>
            </w:r>
          </w:p>
        </w:tc>
        <w:tc>
          <w:tcPr>
            <w:tcW w:w="6478" w:type="dxa"/>
          </w:tcPr>
          <w:p w:rsidR="007F0DA6" w:rsidRPr="006B6B93" w:rsidRDefault="007F0DA6" w:rsidP="007F0D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Ostróda, dnia……….……………….………..</w:t>
            </w:r>
          </w:p>
          <w:p w:rsidR="007F0DA6" w:rsidRPr="006B6B93" w:rsidRDefault="007F0DA6" w:rsidP="007F0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DA6" w:rsidRPr="006B6B93" w:rsidRDefault="007F0DA6" w:rsidP="007F0DA6">
      <w:pPr>
        <w:rPr>
          <w:rFonts w:ascii="Arial" w:hAnsi="Arial" w:cs="Arial"/>
          <w:sz w:val="20"/>
          <w:szCs w:val="20"/>
        </w:rPr>
      </w:pPr>
    </w:p>
    <w:p w:rsidR="007F0DA6" w:rsidRPr="006B6B93" w:rsidRDefault="007F0DA6" w:rsidP="007F0DA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t xml:space="preserve">Oświadczenie wnioskodawcy o otrzymanej pomocy de minimis w rolnictwie lub rybołóstwie </w:t>
      </w:r>
      <w:r w:rsidRPr="006B6B93">
        <w:rPr>
          <w:rFonts w:ascii="Arial" w:hAnsi="Arial" w:cs="Arial"/>
          <w:b/>
          <w:bCs/>
          <w:sz w:val="20"/>
          <w:szCs w:val="20"/>
        </w:rPr>
        <w:br/>
        <w:t>oraz innej  pomocy dotyczącej tych samych kosztów kwalifikowalnych:</w:t>
      </w:r>
    </w:p>
    <w:p w:rsidR="007F0DA6" w:rsidRPr="006B6B93" w:rsidRDefault="007F0DA6" w:rsidP="007F0DA6">
      <w:pPr>
        <w:rPr>
          <w:rFonts w:ascii="Arial" w:hAnsi="Arial" w:cs="Arial"/>
          <w:sz w:val="20"/>
          <w:szCs w:val="20"/>
        </w:rPr>
      </w:pP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6B93">
        <w:rPr>
          <w:rFonts w:ascii="Arial" w:hAnsi="Arial" w:cs="Arial"/>
          <w:sz w:val="20"/>
          <w:szCs w:val="20"/>
        </w:rPr>
        <w:t xml:space="preserve">Ze świadomością odpowiedzialności karnej, na podstawie art. 297 </w:t>
      </w:r>
      <w:r w:rsidRPr="006B6B93">
        <w:rPr>
          <w:rFonts w:ascii="Arial" w:hAnsi="Arial" w:cs="Arial"/>
          <w:bCs/>
          <w:iCs/>
          <w:sz w:val="20"/>
          <w:szCs w:val="20"/>
        </w:rPr>
        <w:t>§ 1</w:t>
      </w:r>
      <w:r w:rsidRPr="006B6B93">
        <w:rPr>
          <w:rFonts w:ascii="Arial" w:hAnsi="Arial" w:cs="Arial"/>
          <w:b/>
          <w:i/>
          <w:sz w:val="20"/>
          <w:szCs w:val="20"/>
        </w:rPr>
        <w:t xml:space="preserve"> </w:t>
      </w:r>
      <w:r w:rsidRPr="006B6B93">
        <w:rPr>
          <w:rFonts w:ascii="Arial" w:hAnsi="Arial" w:cs="Arial"/>
          <w:sz w:val="20"/>
          <w:szCs w:val="20"/>
        </w:rPr>
        <w:t>k.k., za zeznanie nieprawdy lub zatajanie prawdy, potwierdzam własnoręcznym podpisem wiarygodność i prawdziwość podanych niżej informacji.</w:t>
      </w:r>
    </w:p>
    <w:p w:rsidR="007F0DA6" w:rsidRPr="006B6B93" w:rsidRDefault="007F0DA6" w:rsidP="007F0DA6">
      <w:pPr>
        <w:jc w:val="both"/>
        <w:rPr>
          <w:rFonts w:ascii="Arial" w:hAnsi="Arial" w:cs="Arial"/>
          <w:b/>
          <w:sz w:val="20"/>
          <w:szCs w:val="20"/>
        </w:rPr>
      </w:pPr>
      <w:r w:rsidRPr="006B6B93">
        <w:rPr>
          <w:rFonts w:ascii="Arial" w:hAnsi="Arial" w:cs="Arial"/>
          <w:b/>
          <w:sz w:val="20"/>
          <w:szCs w:val="20"/>
        </w:rPr>
        <w:t xml:space="preserve">Oświadczam, że w okresie obejmującym bieżący rok podatkowy i poprzedzające go dwa lata podatkowe*: </w:t>
      </w:r>
    </w:p>
    <w:p w:rsidR="007F0DA6" w:rsidRPr="006B6B93" w:rsidRDefault="007F0DA6" w:rsidP="007F0DA6">
      <w:pPr>
        <w:rPr>
          <w:rFonts w:ascii="Arial" w:hAnsi="Arial" w:cs="Arial"/>
          <w:b/>
          <w:bCs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sym w:font="Symbol" w:char="F07F"/>
      </w:r>
      <w:r w:rsidRPr="006B6B93">
        <w:rPr>
          <w:rFonts w:ascii="Arial" w:hAnsi="Arial" w:cs="Arial"/>
          <w:b/>
          <w:bCs/>
          <w:sz w:val="20"/>
          <w:szCs w:val="20"/>
        </w:rPr>
        <w:t xml:space="preserve">  otrzymałem </w:t>
      </w:r>
      <w:r w:rsidRPr="006B6B93">
        <w:rPr>
          <w:rFonts w:ascii="Arial" w:hAnsi="Arial" w:cs="Arial"/>
          <w:sz w:val="20"/>
          <w:szCs w:val="20"/>
        </w:rPr>
        <w:t xml:space="preserve">środki stanowiące </w:t>
      </w:r>
      <w:r w:rsidRPr="006B6B93">
        <w:rPr>
          <w:rFonts w:ascii="Arial" w:hAnsi="Arial" w:cs="Arial"/>
          <w:b/>
          <w:bCs/>
          <w:sz w:val="20"/>
          <w:szCs w:val="20"/>
        </w:rPr>
        <w:t xml:space="preserve">pomoc de minimis w łącznej kwocie </w:t>
      </w:r>
      <w:r w:rsidRPr="006B6B93">
        <w:rPr>
          <w:rFonts w:ascii="Arial" w:hAnsi="Arial" w:cs="Arial"/>
          <w:b/>
          <w:bCs/>
          <w:sz w:val="20"/>
          <w:szCs w:val="20"/>
          <w:highlight w:val="lightGray"/>
        </w:rPr>
        <w:t>……………</w:t>
      </w:r>
      <w:r w:rsidR="007C7D75" w:rsidRPr="006B6B93">
        <w:rPr>
          <w:rFonts w:ascii="Arial" w:hAnsi="Arial" w:cs="Arial"/>
          <w:b/>
          <w:bCs/>
          <w:sz w:val="20"/>
          <w:szCs w:val="20"/>
          <w:highlight w:val="lightGray"/>
        </w:rPr>
        <w:t>……….</w:t>
      </w:r>
      <w:r w:rsidRPr="006B6B93">
        <w:rPr>
          <w:rFonts w:ascii="Arial" w:hAnsi="Arial" w:cs="Arial"/>
          <w:b/>
          <w:bCs/>
          <w:sz w:val="20"/>
          <w:szCs w:val="20"/>
          <w:highlight w:val="lightGray"/>
        </w:rPr>
        <w:t>…….</w:t>
      </w:r>
      <w:r w:rsidRPr="006B6B93">
        <w:rPr>
          <w:rFonts w:ascii="Arial" w:hAnsi="Arial" w:cs="Arial"/>
          <w:b/>
          <w:bCs/>
          <w:sz w:val="20"/>
          <w:szCs w:val="20"/>
        </w:rPr>
        <w:t xml:space="preserve"> zł w rolnictwie lub</w:t>
      </w:r>
      <w:r w:rsidR="00E5767F" w:rsidRPr="006B6B93">
        <w:rPr>
          <w:rFonts w:ascii="Arial" w:hAnsi="Arial" w:cs="Arial"/>
          <w:b/>
          <w:bCs/>
          <w:sz w:val="20"/>
          <w:szCs w:val="20"/>
        </w:rPr>
        <w:t> </w:t>
      </w:r>
      <w:r w:rsidRPr="006B6B93">
        <w:rPr>
          <w:rFonts w:ascii="Arial" w:hAnsi="Arial" w:cs="Arial"/>
          <w:b/>
          <w:bCs/>
          <w:sz w:val="20"/>
          <w:szCs w:val="20"/>
        </w:rPr>
        <w:t xml:space="preserve">rybołówstwie i załączam </w:t>
      </w:r>
      <w:r w:rsidRPr="006B6B93">
        <w:rPr>
          <w:rFonts w:ascii="Arial" w:hAnsi="Arial" w:cs="Arial"/>
          <w:bCs/>
          <w:sz w:val="20"/>
          <w:szCs w:val="20"/>
        </w:rPr>
        <w:t>odpowiednie</w:t>
      </w:r>
      <w:r w:rsidRPr="006B6B93">
        <w:rPr>
          <w:rFonts w:ascii="Arial" w:hAnsi="Arial" w:cs="Arial"/>
          <w:b/>
          <w:bCs/>
          <w:sz w:val="20"/>
          <w:szCs w:val="20"/>
        </w:rPr>
        <w:t xml:space="preserve"> zaświadczenie o udzielonej pomocy;</w:t>
      </w:r>
    </w:p>
    <w:p w:rsidR="007F0DA6" w:rsidRPr="006B6B93" w:rsidRDefault="007F0DA6" w:rsidP="007F0DA6">
      <w:pPr>
        <w:jc w:val="both"/>
        <w:rPr>
          <w:rFonts w:ascii="Arial" w:hAnsi="Arial" w:cs="Arial"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sym w:font="Symbol" w:char="F07F"/>
      </w:r>
      <w:r w:rsidRPr="006B6B93">
        <w:rPr>
          <w:rFonts w:ascii="Arial" w:hAnsi="Arial" w:cs="Arial"/>
          <w:b/>
          <w:bCs/>
          <w:sz w:val="20"/>
          <w:szCs w:val="20"/>
        </w:rPr>
        <w:t xml:space="preserve">  nie otrzymałem</w:t>
      </w:r>
      <w:r w:rsidRPr="006B6B93">
        <w:rPr>
          <w:rFonts w:ascii="Arial" w:hAnsi="Arial" w:cs="Arial"/>
          <w:sz w:val="20"/>
          <w:szCs w:val="20"/>
        </w:rPr>
        <w:t xml:space="preserve"> środków stanowiących </w:t>
      </w:r>
      <w:r w:rsidRPr="006B6B93">
        <w:rPr>
          <w:rFonts w:ascii="Arial" w:hAnsi="Arial" w:cs="Arial"/>
          <w:b/>
          <w:bCs/>
          <w:sz w:val="20"/>
          <w:szCs w:val="20"/>
        </w:rPr>
        <w:t>pomoc de minimis w rolnictwie lub rybołówstwie</w:t>
      </w:r>
      <w:r w:rsidRPr="006B6B93">
        <w:rPr>
          <w:rFonts w:ascii="Arial" w:hAnsi="Arial" w:cs="Arial"/>
          <w:sz w:val="20"/>
          <w:szCs w:val="20"/>
        </w:rPr>
        <w:t>.</w:t>
      </w: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B6B93">
        <w:rPr>
          <w:rFonts w:ascii="Arial" w:hAnsi="Arial" w:cs="Arial"/>
          <w:b/>
          <w:sz w:val="20"/>
          <w:szCs w:val="20"/>
        </w:rPr>
        <w:t>Ponadto oświadczam, że w okresie obejmującym bieżący rok podatkowy i poprzedzające go dwa lata podatkowe*:</w:t>
      </w:r>
    </w:p>
    <w:p w:rsidR="007F0DA6" w:rsidRPr="006B6B93" w:rsidRDefault="007F0DA6" w:rsidP="007F0DA6">
      <w:pPr>
        <w:jc w:val="both"/>
        <w:rPr>
          <w:rFonts w:ascii="Arial" w:hAnsi="Arial" w:cs="Arial"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sym w:font="Symbol" w:char="F07F"/>
      </w:r>
      <w:r w:rsidRPr="006B6B93">
        <w:rPr>
          <w:rFonts w:ascii="Arial" w:hAnsi="Arial" w:cs="Arial"/>
          <w:b/>
          <w:bCs/>
          <w:sz w:val="20"/>
          <w:szCs w:val="20"/>
        </w:rPr>
        <w:t xml:space="preserve"> otrzymałem</w:t>
      </w:r>
      <w:r w:rsidRPr="006B6B93">
        <w:rPr>
          <w:rFonts w:ascii="Arial" w:hAnsi="Arial" w:cs="Arial"/>
          <w:sz w:val="20"/>
          <w:szCs w:val="20"/>
        </w:rPr>
        <w:t xml:space="preserve"> środki stanowiące </w:t>
      </w:r>
      <w:r w:rsidRPr="006B6B93">
        <w:rPr>
          <w:rFonts w:ascii="Arial" w:hAnsi="Arial" w:cs="Arial"/>
          <w:b/>
          <w:sz w:val="20"/>
          <w:szCs w:val="20"/>
        </w:rPr>
        <w:t>inną pomoc</w:t>
      </w:r>
      <w:r w:rsidRPr="006B6B93">
        <w:rPr>
          <w:rFonts w:ascii="Arial" w:hAnsi="Arial" w:cs="Arial"/>
          <w:b/>
          <w:bCs/>
          <w:sz w:val="20"/>
          <w:szCs w:val="20"/>
        </w:rPr>
        <w:t xml:space="preserve"> w łącznej kwocie </w:t>
      </w:r>
      <w:r w:rsidR="007C7D75" w:rsidRPr="006B6B93">
        <w:rPr>
          <w:rFonts w:ascii="Arial" w:hAnsi="Arial" w:cs="Arial"/>
          <w:b/>
          <w:bCs/>
          <w:sz w:val="20"/>
          <w:szCs w:val="20"/>
          <w:highlight w:val="lightGray"/>
        </w:rPr>
        <w:t>…………………….…….</w:t>
      </w:r>
      <w:r w:rsidR="007C7D75" w:rsidRPr="006B6B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6B93">
        <w:rPr>
          <w:rFonts w:ascii="Arial" w:hAnsi="Arial" w:cs="Arial"/>
          <w:b/>
          <w:bCs/>
          <w:sz w:val="20"/>
          <w:szCs w:val="20"/>
        </w:rPr>
        <w:t>zł</w:t>
      </w:r>
      <w:r w:rsidRPr="006B6B93">
        <w:rPr>
          <w:rFonts w:ascii="Arial" w:hAnsi="Arial" w:cs="Arial"/>
          <w:sz w:val="20"/>
          <w:szCs w:val="20"/>
        </w:rPr>
        <w:t xml:space="preserve"> dotyczącą tych samych kosztów kwalifikowalnych wyposażenia stanowiska pracy dla osoby bezrobotnej i wypełniam poniższe zestawienie:</w:t>
      </w:r>
    </w:p>
    <w:p w:rsidR="007F0DA6" w:rsidRPr="006B6B93" w:rsidRDefault="007F0DA6" w:rsidP="007F0DA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4"/>
        <w:gridCol w:w="3115"/>
        <w:gridCol w:w="1757"/>
        <w:gridCol w:w="1384"/>
        <w:gridCol w:w="987"/>
        <w:gridCol w:w="2097"/>
      </w:tblGrid>
      <w:tr w:rsidR="007F0DA6" w:rsidRPr="006B6B93" w:rsidTr="007F0DA6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Organ udzielający pomocy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Podstawa prawna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Dzień udzielenia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Wartość pomocy  w euro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Nr programu pomocowego, decyzji</w:t>
            </w:r>
          </w:p>
          <w:p w:rsidR="007F0DA6" w:rsidRPr="006B6B93" w:rsidRDefault="007F0DA6" w:rsidP="00E576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lub umowy</w:t>
            </w:r>
          </w:p>
        </w:tc>
      </w:tr>
      <w:tr w:rsidR="007F0DA6" w:rsidRPr="006B6B93" w:rsidTr="007F0DA6">
        <w:trPr>
          <w:trHeight w:val="62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7F0DA6">
        <w:trPr>
          <w:trHeight w:val="62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7F0DA6">
        <w:trPr>
          <w:trHeight w:val="62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7F0DA6">
        <w:trPr>
          <w:trHeight w:val="62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A6" w:rsidRPr="006B6B93" w:rsidTr="007F0DA6">
        <w:trPr>
          <w:trHeight w:val="551"/>
          <w:jc w:val="center"/>
        </w:trPr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DA6" w:rsidRPr="006B6B93" w:rsidRDefault="007F0DA6" w:rsidP="007F0DA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F0DA6" w:rsidRPr="006B6B93" w:rsidRDefault="007F0DA6" w:rsidP="007F0DA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sym w:font="Symbol" w:char="F07F"/>
      </w:r>
      <w:r w:rsidRPr="006B6B93">
        <w:rPr>
          <w:rFonts w:ascii="Arial" w:hAnsi="Arial" w:cs="Arial"/>
          <w:b/>
          <w:bCs/>
          <w:sz w:val="20"/>
          <w:szCs w:val="20"/>
        </w:rPr>
        <w:t xml:space="preserve">   nie otrzymałem </w:t>
      </w:r>
      <w:r w:rsidRPr="006B6B93">
        <w:rPr>
          <w:rFonts w:ascii="Arial" w:hAnsi="Arial" w:cs="Arial"/>
          <w:sz w:val="20"/>
          <w:szCs w:val="20"/>
        </w:rPr>
        <w:t xml:space="preserve">środków stanowiących </w:t>
      </w:r>
      <w:r w:rsidRPr="006B6B93">
        <w:rPr>
          <w:rFonts w:ascii="Arial" w:hAnsi="Arial" w:cs="Arial"/>
          <w:b/>
          <w:sz w:val="20"/>
          <w:szCs w:val="20"/>
        </w:rPr>
        <w:t>inną</w:t>
      </w:r>
      <w:r w:rsidRPr="006B6B93">
        <w:rPr>
          <w:rFonts w:ascii="Arial" w:hAnsi="Arial" w:cs="Arial"/>
          <w:sz w:val="20"/>
          <w:szCs w:val="20"/>
        </w:rPr>
        <w:t xml:space="preserve"> </w:t>
      </w:r>
      <w:r w:rsidRPr="006B6B93">
        <w:rPr>
          <w:rFonts w:ascii="Arial" w:hAnsi="Arial" w:cs="Arial"/>
          <w:b/>
          <w:bCs/>
          <w:sz w:val="20"/>
          <w:szCs w:val="20"/>
        </w:rPr>
        <w:t>pomoc</w:t>
      </w:r>
      <w:r w:rsidRPr="006B6B93">
        <w:rPr>
          <w:rFonts w:ascii="Arial" w:hAnsi="Arial" w:cs="Arial"/>
          <w:bCs/>
          <w:sz w:val="20"/>
          <w:szCs w:val="20"/>
        </w:rPr>
        <w:t>.</w:t>
      </w:r>
    </w:p>
    <w:p w:rsidR="007F0DA6" w:rsidRPr="006B6B93" w:rsidRDefault="007F0DA6" w:rsidP="007F0DA6">
      <w:pPr>
        <w:rPr>
          <w:rFonts w:ascii="Arial" w:hAnsi="Arial" w:cs="Arial"/>
          <w:bCs/>
          <w:sz w:val="20"/>
          <w:szCs w:val="20"/>
        </w:rPr>
      </w:pPr>
      <w:r w:rsidRPr="006B6B93">
        <w:rPr>
          <w:rFonts w:ascii="Arial" w:hAnsi="Arial" w:cs="Arial"/>
          <w:bCs/>
          <w:sz w:val="20"/>
          <w:szCs w:val="20"/>
        </w:rPr>
        <w:t>* zaznaczyć właściwe</w:t>
      </w:r>
    </w:p>
    <w:p w:rsidR="007F0DA6" w:rsidRPr="006B6B93" w:rsidRDefault="007F0DA6" w:rsidP="007F0DA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5096"/>
      </w:tblGrid>
      <w:tr w:rsidR="007F0DA6" w:rsidRPr="006B6B93" w:rsidTr="007F0DA6">
        <w:tc>
          <w:tcPr>
            <w:tcW w:w="5175" w:type="dxa"/>
          </w:tcPr>
          <w:p w:rsidR="007F0DA6" w:rsidRPr="006B6B93" w:rsidRDefault="007F0DA6" w:rsidP="007F0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5" w:type="dxa"/>
          </w:tcPr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7F0DA6" w:rsidRPr="006B6B93" w:rsidRDefault="007F0DA6" w:rsidP="007F0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B93">
              <w:rPr>
                <w:rFonts w:ascii="Arial" w:hAnsi="Arial" w:cs="Arial"/>
                <w:sz w:val="20"/>
                <w:szCs w:val="20"/>
              </w:rPr>
              <w:t>(czytelny podpis i pieczęć Pracodawcy)</w:t>
            </w:r>
          </w:p>
        </w:tc>
      </w:tr>
    </w:tbl>
    <w:p w:rsidR="007F0DA6" w:rsidRPr="006B6B93" w:rsidRDefault="007F0DA6" w:rsidP="007F0DA6">
      <w:pPr>
        <w:rPr>
          <w:rFonts w:ascii="Arial" w:hAnsi="Arial" w:cs="Arial"/>
          <w:b/>
          <w:bCs/>
          <w:sz w:val="20"/>
          <w:szCs w:val="20"/>
        </w:rPr>
      </w:pPr>
      <w:r w:rsidRPr="006B6B93">
        <w:rPr>
          <w:rFonts w:ascii="Arial" w:hAnsi="Arial" w:cs="Arial"/>
          <w:b/>
          <w:bCs/>
          <w:sz w:val="20"/>
          <w:szCs w:val="20"/>
        </w:rPr>
        <w:br w:type="page"/>
      </w:r>
    </w:p>
    <w:p w:rsidR="007F0DA6" w:rsidRPr="006B6B93" w:rsidRDefault="007F0DA6" w:rsidP="007F0DA6">
      <w:pPr>
        <w:pStyle w:val="Tekstpodstawowy"/>
        <w:kinsoku w:val="0"/>
        <w:overflowPunct w:val="0"/>
        <w:spacing w:line="20" w:lineRule="atLeast"/>
        <w:ind w:left="112"/>
        <w:rPr>
          <w:rFonts w:ascii="Arial" w:hAnsi="Arial" w:cs="Arial"/>
          <w:sz w:val="2"/>
          <w:szCs w:val="2"/>
        </w:rPr>
      </w:pPr>
    </w:p>
    <w:p w:rsidR="007F0DA6" w:rsidRPr="006B6B93" w:rsidRDefault="007F0DA6" w:rsidP="007F0DA6">
      <w:pPr>
        <w:pStyle w:val="Tekstpodstawowy"/>
        <w:kinsoku w:val="0"/>
        <w:overflowPunct w:val="0"/>
        <w:spacing w:line="20" w:lineRule="atLeast"/>
        <w:ind w:left="112"/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84"/>
        <w:gridCol w:w="53"/>
        <w:gridCol w:w="71"/>
        <w:gridCol w:w="14"/>
        <w:gridCol w:w="89"/>
        <w:gridCol w:w="253"/>
        <w:gridCol w:w="16"/>
        <w:gridCol w:w="144"/>
        <w:gridCol w:w="199"/>
        <w:gridCol w:w="79"/>
        <w:gridCol w:w="16"/>
        <w:gridCol w:w="215"/>
        <w:gridCol w:w="207"/>
        <w:gridCol w:w="18"/>
        <w:gridCol w:w="77"/>
        <w:gridCol w:w="207"/>
        <w:gridCol w:w="124"/>
        <w:gridCol w:w="12"/>
        <w:gridCol w:w="20"/>
        <w:gridCol w:w="249"/>
        <w:gridCol w:w="107"/>
        <w:gridCol w:w="65"/>
        <w:gridCol w:w="20"/>
        <w:gridCol w:w="87"/>
        <w:gridCol w:w="337"/>
        <w:gridCol w:w="16"/>
        <w:gridCol w:w="189"/>
        <w:gridCol w:w="249"/>
        <w:gridCol w:w="57"/>
        <w:gridCol w:w="298"/>
        <w:gridCol w:w="85"/>
        <w:gridCol w:w="351"/>
        <w:gridCol w:w="93"/>
        <w:gridCol w:w="83"/>
        <w:gridCol w:w="77"/>
        <w:gridCol w:w="77"/>
        <w:gridCol w:w="77"/>
        <w:gridCol w:w="79"/>
        <w:gridCol w:w="77"/>
        <w:gridCol w:w="320"/>
        <w:gridCol w:w="28"/>
        <w:gridCol w:w="292"/>
        <w:gridCol w:w="55"/>
        <w:gridCol w:w="264"/>
        <w:gridCol w:w="83"/>
        <w:gridCol w:w="235"/>
        <w:gridCol w:w="112"/>
        <w:gridCol w:w="207"/>
        <w:gridCol w:w="140"/>
        <w:gridCol w:w="178"/>
        <w:gridCol w:w="170"/>
        <w:gridCol w:w="148"/>
        <w:gridCol w:w="199"/>
        <w:gridCol w:w="120"/>
        <w:gridCol w:w="227"/>
        <w:gridCol w:w="91"/>
        <w:gridCol w:w="256"/>
        <w:gridCol w:w="347"/>
        <w:gridCol w:w="95"/>
        <w:gridCol w:w="318"/>
        <w:gridCol w:w="331"/>
        <w:gridCol w:w="327"/>
        <w:gridCol w:w="270"/>
      </w:tblGrid>
      <w:tr w:rsidR="004E076F" w:rsidRPr="00364A47" w:rsidTr="00364A47">
        <w:trPr>
          <w:trHeight w:val="20"/>
        </w:trPr>
        <w:tc>
          <w:tcPr>
            <w:tcW w:w="5000" w:type="pct"/>
            <w:gridSpan w:val="64"/>
            <w:tcBorders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3A0FBE" w:rsidP="003A0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/>
                <w:bCs/>
                <w:sz w:val="18"/>
                <w:szCs w:val="18"/>
              </w:rPr>
              <w:t>ZAŁĄCZNIK NR 5</w:t>
            </w:r>
          </w:p>
        </w:tc>
      </w:tr>
      <w:tr w:rsidR="004E076F" w:rsidRPr="00364A47" w:rsidTr="00364A47">
        <w:trPr>
          <w:trHeight w:val="20"/>
        </w:trPr>
        <w:tc>
          <w:tcPr>
            <w:tcW w:w="5000" w:type="pct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Załącznik do rozporządzenia Rady Ministrów z dnia 29 marca 2010 r. (Dz. U. z 2024 r. poz. 40)</w:t>
            </w:r>
          </w:p>
        </w:tc>
      </w:tr>
      <w:tr w:rsidR="001650CB" w:rsidRPr="00364A47" w:rsidTr="00364A47">
        <w:trPr>
          <w:trHeight w:val="447"/>
        </w:trPr>
        <w:tc>
          <w:tcPr>
            <w:tcW w:w="5000" w:type="pct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0CB" w:rsidRPr="00364A47" w:rsidRDefault="001650CB" w:rsidP="006A09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Formularz informacji przedstawianych przy ubieganiu się o pomoc </w:t>
            </w:r>
            <w:r w:rsidRPr="00364A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</w:tr>
      <w:tr w:rsidR="001650CB" w:rsidRPr="00364A47" w:rsidTr="00364A47">
        <w:trPr>
          <w:trHeight w:val="20"/>
        </w:trPr>
        <w:tc>
          <w:tcPr>
            <w:tcW w:w="5000" w:type="pct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50CB" w:rsidRPr="00364A47" w:rsidRDefault="001650CB" w:rsidP="006A09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 xml:space="preserve">Stosuje się do pomocy </w:t>
            </w:r>
            <w:r w:rsidRPr="00364A4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 minimis</w:t>
            </w:r>
            <w:r w:rsidRPr="00364A47">
              <w:rPr>
                <w:rFonts w:ascii="Arial" w:hAnsi="Arial" w:cs="Arial"/>
                <w:bCs/>
                <w:sz w:val="18"/>
                <w:szCs w:val="18"/>
              </w:rPr>
              <w:t xml:space="preserve"> udzielanej na warunkach określonych w rozporządzeniu Komisji (UE) </w:t>
            </w:r>
            <w:r w:rsidRPr="00364A47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nr 1407/2013 z dnia 18 grudnia 2013 r. w sprawie stosowania art. 107 i 108 Traktatu o funkcjonowaniu </w:t>
            </w:r>
            <w:r w:rsidRPr="00364A47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Unii Europejskiej do pomocy </w:t>
            </w:r>
            <w:r w:rsidRPr="00364A4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 minimis</w:t>
            </w:r>
            <w:r w:rsidRPr="00364A47">
              <w:rPr>
                <w:rFonts w:ascii="Arial" w:hAnsi="Arial" w:cs="Arial"/>
                <w:bCs/>
                <w:sz w:val="18"/>
                <w:szCs w:val="18"/>
              </w:rPr>
              <w:t xml:space="preserve"> (Dz. Urz. UE L 352 z 24.12.2013, str. 1, z późn. zm.)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8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Informacje dotyczące podmiotu któremu ma być udzielona pomoc </w:t>
            </w:r>
            <w:r w:rsidRPr="00364A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364A4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64A4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64A47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303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/>
                <w:bCs/>
                <w:sz w:val="18"/>
                <w:szCs w:val="18"/>
              </w:rPr>
              <w:t>A1. Informacje dotyczące wspólnika spółki cywilnej lub</w:t>
            </w:r>
            <w:r w:rsidR="006A091D" w:rsidRPr="00364A4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364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osobowej wnioskującego o pomoc </w:t>
            </w:r>
            <w:r w:rsidRPr="00364A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364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</w:t>
            </w:r>
            <w:r w:rsidR="00364A47" w:rsidRPr="00364A4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364A47">
              <w:rPr>
                <w:rFonts w:ascii="Arial" w:hAnsi="Arial" w:cs="Arial"/>
                <w:b/>
                <w:bCs/>
                <w:sz w:val="18"/>
                <w:szCs w:val="18"/>
              </w:rPr>
              <w:t>związku z</w:t>
            </w:r>
            <w:r w:rsidR="006A091D" w:rsidRPr="00364A4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364A47">
              <w:rPr>
                <w:rFonts w:ascii="Arial" w:hAnsi="Arial" w:cs="Arial"/>
                <w:b/>
                <w:bCs/>
                <w:sz w:val="18"/>
                <w:szCs w:val="18"/>
              </w:rPr>
              <w:t>działalnością prowadzoną w tej spółce</w:t>
            </w:r>
            <w:r w:rsidRPr="00364A4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8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1) Identyfikator podatkowy NIP podmiotu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8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1a) Identyfikator podatkowy NIP wspólnika</w:t>
            </w:r>
            <w:r w:rsidRPr="00364A4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8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2) Imię i nazwisko albo nazwa podmiotu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8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2a) Imię i nazwisko albo nazwa wspólnika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0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8" w:type="pct"/>
            <w:gridSpan w:val="3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3) Adres miejsca zamieszkania albo adres siedziby podmiotu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303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8" w:type="pct"/>
            <w:gridSpan w:val="37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441" w:type="pct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3a) Adres miejsca zamieszkania albo adres siedziby wspólnika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8" w:type="pct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03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8" w:type="pct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03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88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4) Identyfikator gminy, w której podmiot ma miejsce zamieszkania albo siedzibę</w:t>
            </w:r>
            <w:r w:rsidRPr="00364A4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2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5) Forma prawna podmiotu</w:t>
            </w:r>
            <w:r w:rsidRPr="00364A4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1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przedsiębiorstwo państwowe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2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jednoosobowa spółka Skarbu Państwa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9" w:type="pct"/>
            <w:gridSpan w:val="5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jednoosobowa spółka jednostki samorządu terytorialnego, w rozumieniu ustawy z dnia 20 grudnia 1996 r. o</w:t>
            </w:r>
            <w:r w:rsidR="006A091D"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364A47">
              <w:rPr>
                <w:rFonts w:ascii="Arial" w:hAnsi="Arial" w:cs="Arial"/>
                <w:bCs/>
                <w:sz w:val="18"/>
                <w:szCs w:val="18"/>
              </w:rPr>
              <w:t>gospodarce komunalnej (Dz. U. z 2021 r. poz. 679)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339" w:type="pct"/>
            <w:gridSpan w:val="5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4" w:type="pct"/>
            <w:gridSpan w:val="5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z 2023r. poz. 1689, z późn. zm.)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4" w:type="pct"/>
            <w:gridSpan w:val="5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4" w:type="pct"/>
            <w:gridSpan w:val="5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4" w:type="pct"/>
            <w:gridSpan w:val="5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4" w:type="pct"/>
            <w:gridSpan w:val="5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jednostka sektora finansów publicznych w rozumieniu przepisów ustawy z dnia 27 sierpnia 2009 r. o finansach publicznych (Dz. U. z 2023 r. poz. 1270, z późn. zm.)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504" w:type="pct"/>
            <w:gridSpan w:val="5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5" w:type="pct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inna (podać jaka)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05" w:type="pct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4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0" w:type="pct"/>
            <w:gridSpan w:val="6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</w:t>
            </w:r>
            <w:r w:rsidR="006A091D"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364A47">
              <w:rPr>
                <w:rFonts w:ascii="Arial" w:hAnsi="Arial" w:cs="Arial"/>
                <w:bCs/>
                <w:sz w:val="18"/>
                <w:szCs w:val="18"/>
              </w:rPr>
              <w:t>26.06.2014, str. 1, z późn. zm.)</w:t>
            </w:r>
            <w:r w:rsidRPr="00364A4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0" w:type="pct"/>
            <w:gridSpan w:val="6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95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mikroprzedsiębiorca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16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mały przedsiębiorca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16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średni przedsiębiorca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162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inny przedsiębiorca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13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0" w:type="pct"/>
            <w:gridSpan w:val="6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7) Klasa działalności, zgodnie z rozporządzeniem Rady Ministrów z dnia 24 grudnia 2007 r. w sprawie Polskiej Klasyfikacji Działalności (PKD) (Dz. U. poz. 1885, z późn. zm.)</w:t>
            </w:r>
            <w:r w:rsidRPr="00364A4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650CB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70" w:type="pct"/>
            <w:gridSpan w:val="6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2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8) Data utworzenia podmiotu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091D" w:rsidRPr="00364A47" w:rsidTr="00364A47">
        <w:trPr>
          <w:trHeight w:val="2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A4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4A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E076F" w:rsidRPr="00364A47" w:rsidTr="0007311C">
        <w:trPr>
          <w:trHeight w:val="340"/>
        </w:trPr>
        <w:tc>
          <w:tcPr>
            <w:tcW w:w="5000" w:type="pct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07311C" w:rsidRDefault="004E076F" w:rsidP="006A09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11C">
              <w:rPr>
                <w:rFonts w:ascii="Arial" w:hAnsi="Arial" w:cs="Arial"/>
                <w:b/>
                <w:bCs/>
                <w:sz w:val="18"/>
                <w:szCs w:val="18"/>
              </w:rPr>
              <w:t>Strona 1 z 7</w:t>
            </w:r>
          </w:p>
        </w:tc>
      </w:tr>
    </w:tbl>
    <w:p w:rsidR="004E076F" w:rsidRPr="004E076F" w:rsidRDefault="004E076F">
      <w:pPr>
        <w:rPr>
          <w:rFonts w:ascii="Arial" w:hAnsi="Arial" w:cs="Arial"/>
          <w:b/>
          <w:bCs/>
          <w:sz w:val="16"/>
          <w:szCs w:val="16"/>
        </w:rPr>
      </w:pPr>
      <w:r w:rsidRPr="004E076F">
        <w:rPr>
          <w:rFonts w:ascii="Arial" w:hAnsi="Arial" w:cs="Arial"/>
          <w:b/>
          <w:bCs/>
          <w:sz w:val="16"/>
          <w:szCs w:val="16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3"/>
        <w:gridCol w:w="319"/>
        <w:gridCol w:w="319"/>
        <w:gridCol w:w="319"/>
        <w:gridCol w:w="319"/>
        <w:gridCol w:w="319"/>
        <w:gridCol w:w="319"/>
        <w:gridCol w:w="319"/>
        <w:gridCol w:w="321"/>
        <w:gridCol w:w="319"/>
        <w:gridCol w:w="319"/>
        <w:gridCol w:w="319"/>
        <w:gridCol w:w="319"/>
        <w:gridCol w:w="319"/>
        <w:gridCol w:w="319"/>
        <w:gridCol w:w="318"/>
        <w:gridCol w:w="318"/>
        <w:gridCol w:w="367"/>
        <w:gridCol w:w="210"/>
        <w:gridCol w:w="212"/>
        <w:gridCol w:w="367"/>
        <w:gridCol w:w="188"/>
      </w:tblGrid>
      <w:tr w:rsidR="006A091D" w:rsidRPr="00364A47" w:rsidTr="006A091D">
        <w:trPr>
          <w:trHeight w:val="28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862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9) Powiązania z innymi przedsiębiorcami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vertAlign w:val="superscript"/>
                <w:lang w:eastAsia="pl-PL"/>
              </w:rPr>
              <w:t>7)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20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a) jeden przedsiębiorca posiada w drugim większość praw głosu?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20" w:type="pct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20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20" w:type="pct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2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c) jeden przedsiębiorca ma prawo wywierać dominujący wpływ na innego przedsiębiorcę zgodnie z</w:t>
            </w:r>
            <w:r w:rsidR="006A091D"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umową zawartą z tym przedsiębiorcą lub jego dokumentami założycielskimi?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20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20" w:type="pct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20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20" w:type="pct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325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a) identyfikator podatkowy NIP wszystkich powiązanych             z podmiotem przedsiębiorców</w:t>
            </w:r>
          </w:p>
        </w:tc>
        <w:tc>
          <w:tcPr>
            <w:tcW w:w="222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325" w:type="pct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2221" w:type="pct"/>
            <w:gridSpan w:val="1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325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vertAlign w:val="superscript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b) łączną wartość pomocy </w:t>
            </w:r>
            <w:r w:rsidRPr="00364A47">
              <w:rPr>
                <w:rFonts w:ascii="Arial" w:eastAsia="Times New Roman" w:hAnsi="Arial" w:cs="Arial"/>
                <w:bCs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 udzielonej w bieżącym roku podatkowym oraz w dwóch poprzedzających latach podatkowych wszystkim powiązanym z podmiotem przedsiębiorcom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vertAlign w:val="superscript"/>
                <w:lang w:eastAsia="pl-PL"/>
              </w:rPr>
              <w:t>8)</w:t>
            </w:r>
          </w:p>
          <w:p w:rsidR="006A091D" w:rsidRPr="00364A47" w:rsidRDefault="006A091D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222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325" w:type="pct"/>
            <w:gridSpan w:val="1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2" w:type="pct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91D" w:rsidRPr="00364A47" w:rsidRDefault="006A091D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10) Informacja o utworzeniu wnioskodawcy w wyniku podziału innego przedsiębiorcy lub połączenia z innym przedsiębiorcą, w</w:t>
            </w:r>
            <w:r w:rsidR="006A091D"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tym przez przejęcie innego przedsiębiorcy</w:t>
            </w:r>
          </w:p>
          <w:p w:rsidR="006A091D" w:rsidRPr="00364A47" w:rsidRDefault="006A091D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029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7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a) powstał wskutek połączenia się innych przedsiębiorców?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b) przejął innego przedsiębiorcę?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20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c) powstał w wyniku podziału innego przedsiębiorcy?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20" w:type="pct"/>
            <w:gridSpan w:val="2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rPr>
          <w:trHeight w:val="1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325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a) identyfikator podatkowy NIP wszystkich połączonych           lub przejętych przedsiębiorców</w:t>
            </w:r>
          </w:p>
        </w:tc>
        <w:tc>
          <w:tcPr>
            <w:tcW w:w="222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EE5238">
        <w:trPr>
          <w:trHeight w:val="1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325" w:type="pct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2221" w:type="pct"/>
            <w:gridSpan w:val="1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EE5238">
        <w:trPr>
          <w:trHeight w:val="1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325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b) łączną wartość pomocy </w:t>
            </w:r>
            <w:r w:rsidRPr="00364A47">
              <w:rPr>
                <w:rFonts w:ascii="Arial" w:eastAsia="Times New Roman" w:hAnsi="Arial" w:cs="Arial"/>
                <w:bCs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 udzielonej w bieżącym roku podatkowym oraz w dwóch poprzedzających latach podatkowych wszystkim połączonym lub przejętym przedsiębiorcom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vertAlign w:val="superscript"/>
                <w:lang w:eastAsia="pl-PL"/>
              </w:rPr>
              <w:t>8)</w:t>
            </w:r>
          </w:p>
        </w:tc>
        <w:tc>
          <w:tcPr>
            <w:tcW w:w="222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325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91D" w:rsidRPr="00364A47" w:rsidRDefault="006A091D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016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a) identyfikator podatkowy NIP przedsiębiorcy       przed podziałem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016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325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b) łączną wartość pomocy</w:t>
            </w:r>
            <w:r w:rsidRPr="00364A47">
              <w:rPr>
                <w:rFonts w:ascii="Arial" w:eastAsia="Times New Roman" w:hAnsi="Arial" w:cs="Arial"/>
                <w:bCs/>
                <w:i/>
                <w:iCs/>
                <w:sz w:val="17"/>
                <w:szCs w:val="17"/>
                <w:lang w:eastAsia="pl-PL"/>
              </w:rPr>
              <w:t xml:space="preserve"> de minimis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 udzielonej w bieżącym roku podatkowym oraz w dwóch poprzedzających latach podatkowych przedsiębiorcy istniejącemu przed podziałem      w odniesieniu do działalności przejmowanej przez podmiot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vertAlign w:val="superscript"/>
                <w:lang w:eastAsia="pl-PL"/>
              </w:rPr>
              <w:t>8)</w:t>
            </w:r>
          </w:p>
        </w:tc>
        <w:tc>
          <w:tcPr>
            <w:tcW w:w="222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325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4692" w:type="pct"/>
            <w:gridSpan w:val="3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Jeśli nie jest możliwe ustalenie, jaka część pomocy </w:t>
            </w:r>
            <w:r w:rsidRPr="00364A47">
              <w:rPr>
                <w:rFonts w:ascii="Arial" w:eastAsia="Times New Roman" w:hAnsi="Arial" w:cs="Arial"/>
                <w:bCs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4692" w:type="pct"/>
            <w:gridSpan w:val="3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325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– łączną wartość pomocy </w:t>
            </w:r>
            <w:r w:rsidRPr="00364A47">
              <w:rPr>
                <w:rFonts w:ascii="Arial" w:eastAsia="Times New Roman" w:hAnsi="Arial" w:cs="Arial"/>
                <w:bCs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 udzielonej w bieżącym roku podatkowym oraz w dwóch poprzedzających latach podatkowych przedsiębiorcy przed podziałem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vertAlign w:val="superscript"/>
                <w:lang w:eastAsia="pl-PL"/>
              </w:rPr>
              <w:t>8)</w:t>
            </w:r>
          </w:p>
        </w:tc>
        <w:tc>
          <w:tcPr>
            <w:tcW w:w="222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325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325" w:type="pct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– wartość kapitału przedsiębiorcy przed podziałem (w PLN)</w:t>
            </w:r>
          </w:p>
        </w:tc>
        <w:tc>
          <w:tcPr>
            <w:tcW w:w="222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325" w:type="pct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– wartość kapitału podmiotu na moment podziału (w PLN)</w:t>
            </w:r>
          </w:p>
        </w:tc>
        <w:tc>
          <w:tcPr>
            <w:tcW w:w="222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6A091D" w:rsidRPr="00364A47" w:rsidTr="006A091D">
        <w:trPr>
          <w:trHeight w:val="284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07311C">
        <w:trPr>
          <w:trHeight w:val="34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07311C" w:rsidRDefault="004E076F" w:rsidP="006A0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07311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Strona 2 z 7</w:t>
            </w:r>
          </w:p>
        </w:tc>
      </w:tr>
    </w:tbl>
    <w:p w:rsidR="003A0FBE" w:rsidRDefault="003A0FB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290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288"/>
        <w:gridCol w:w="563"/>
        <w:gridCol w:w="288"/>
        <w:gridCol w:w="288"/>
        <w:gridCol w:w="563"/>
        <w:gridCol w:w="288"/>
        <w:gridCol w:w="288"/>
        <w:gridCol w:w="288"/>
        <w:gridCol w:w="215"/>
        <w:gridCol w:w="212"/>
        <w:gridCol w:w="414"/>
        <w:gridCol w:w="212"/>
        <w:gridCol w:w="212"/>
        <w:gridCol w:w="414"/>
        <w:gridCol w:w="188"/>
      </w:tblGrid>
      <w:tr w:rsidR="004E076F" w:rsidRPr="00364A47" w:rsidTr="0046409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 xml:space="preserve">B. Informacje dotyczące sytuacji ekonomicznej podmiotu, któremu ma być udzielona pomoc </w:t>
            </w:r>
            <w:r w:rsidRPr="00364A47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Arial" w:eastAsia="Times New Roman" w:hAnsi="Arial" w:cs="Arial"/>
                <w:b/>
                <w:bCs/>
                <w:sz w:val="17"/>
                <w:szCs w:val="17"/>
                <w:vertAlign w:val="superscript"/>
                <w:lang w:eastAsia="pl-PL"/>
              </w:rPr>
              <w:t>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vertAlign w:val="superscript"/>
                <w:lang w:eastAsia="pl-PL"/>
              </w:rPr>
              <w:t>10)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 dotyczy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3)  Czy w odniesieniu do okresu ostatnich 3 lat poprzedzających dzień wystąpienia z wnioskiem            o</w:t>
            </w:r>
            <w:r w:rsidR="0046409F"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udzielenie pomocy </w:t>
            </w:r>
            <w:r w:rsidRPr="00364A47">
              <w:rPr>
                <w:rFonts w:ascii="Arial" w:eastAsia="Times New Roman" w:hAnsi="Arial" w:cs="Arial"/>
                <w:bCs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a) podmiot odnotowuje rosnące straty?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b) obroty podmiotu maleją?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d) podmiot ma nadwyżki produkcji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vertAlign w:val="superscript"/>
                <w:lang w:eastAsia="pl-PL"/>
              </w:rPr>
              <w:t>11)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e) zmniejsza się przepływ środków finansowych?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f) zwiększa się suma zadłużenia podmiotu?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g) rosną kwoty odsetek od zobowiązań podmiotu?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h) wartość aktywów netto podmiotu zmniejsza się                   lub</w:t>
            </w:r>
            <w:r w:rsidR="0046409F"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jest zerowa?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i) zaistniały inne okoliczności wskazujące na trudności                         w zakresie płynności finansowej?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Jeśli tak, należy wskazać jakie: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A0FBE" w:rsidRPr="00364A47" w:rsidTr="003A0FB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A0FBE" w:rsidRPr="00364A47" w:rsidTr="00364A4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A0FBE" w:rsidRPr="00364A47" w:rsidTr="00364A4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A0FBE" w:rsidRPr="00364A47" w:rsidTr="00364A4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A0FBE" w:rsidRPr="00364A47" w:rsidTr="00364A47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BE" w:rsidRPr="00364A47" w:rsidRDefault="003A0FBE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6A091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6A091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07311C">
        <w:trPr>
          <w:trHeight w:val="340"/>
        </w:trPr>
        <w:tc>
          <w:tcPr>
            <w:tcW w:w="0" w:type="auto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07311C" w:rsidRDefault="004E076F" w:rsidP="006A0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07311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Strona 3 z 7</w:t>
            </w:r>
          </w:p>
        </w:tc>
      </w:tr>
    </w:tbl>
    <w:p w:rsidR="004E076F" w:rsidRDefault="004E07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W w:w="50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28"/>
        <w:gridCol w:w="394"/>
        <w:gridCol w:w="306"/>
        <w:gridCol w:w="306"/>
        <w:gridCol w:w="306"/>
        <w:gridCol w:w="306"/>
        <w:gridCol w:w="310"/>
        <w:gridCol w:w="6"/>
        <w:gridCol w:w="302"/>
        <w:gridCol w:w="6"/>
        <w:gridCol w:w="296"/>
        <w:gridCol w:w="6"/>
      </w:tblGrid>
      <w:tr w:rsidR="004E076F" w:rsidRPr="00364A47" w:rsidTr="0046409F">
        <w:trPr>
          <w:trHeight w:val="55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64A47">
              <w:rPr>
                <w:rFonts w:ascii="Arial" w:hAnsi="Arial" w:cs="Arial"/>
                <w:b/>
                <w:sz w:val="17"/>
                <w:szCs w:val="17"/>
              </w:rPr>
              <w:lastRenderedPageBreak/>
              <w:t> </w:t>
            </w:r>
          </w:p>
        </w:tc>
        <w:tc>
          <w:tcPr>
            <w:tcW w:w="4693" w:type="pct"/>
            <w:gridSpan w:val="3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/>
                <w:bCs/>
                <w:sz w:val="17"/>
                <w:szCs w:val="17"/>
              </w:rPr>
              <w:t>C. Informacje dotyczące działalności gospodarczej prowadzonej przez podmiot któremu ma być udzielona pomoc de</w:t>
            </w:r>
            <w:r w:rsidR="0046409F" w:rsidRPr="00364A47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  <w:r w:rsidRPr="00364A47">
              <w:rPr>
                <w:rFonts w:ascii="Arial" w:hAnsi="Arial" w:cs="Arial"/>
                <w:b/>
                <w:bCs/>
                <w:sz w:val="17"/>
                <w:szCs w:val="17"/>
              </w:rPr>
              <w:t>minimis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64A47">
              <w:rPr>
                <w:rFonts w:ascii="Arial" w:hAnsi="Arial" w:cs="Arial"/>
                <w:b/>
                <w:sz w:val="17"/>
                <w:szCs w:val="17"/>
              </w:rPr>
              <w:t> </w:t>
            </w:r>
          </w:p>
        </w:tc>
      </w:tr>
      <w:tr w:rsidR="004E076F" w:rsidRPr="00364A47" w:rsidTr="0046409F">
        <w:trPr>
          <w:trHeight w:val="34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538" w:type="pct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 xml:space="preserve">Czy podmiot, któremu ma być udzielona pomoc </w:t>
            </w:r>
            <w:r w:rsidRPr="00364A47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de minimis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 xml:space="preserve">, prowadzi </w:t>
            </w:r>
            <w:r w:rsidR="0046409F" w:rsidRPr="00364A47">
              <w:rPr>
                <w:rFonts w:ascii="Arial" w:hAnsi="Arial" w:cs="Arial"/>
                <w:bCs/>
                <w:sz w:val="17"/>
                <w:szCs w:val="17"/>
              </w:rPr>
              <w:t>działalność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>: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76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1) w sektorze rybołówstwa i akwakultury</w:t>
            </w:r>
            <w:r w:rsidRPr="00364A47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12)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>?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tak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nie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763" w:type="pct"/>
            <w:gridSpan w:val="2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2) w dziedzinie produkcji podstawowej produktów rolnych wymienionych w załączniku I do</w:t>
            </w:r>
            <w:r w:rsidR="0046409F"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>Traktatu o</w:t>
            </w:r>
            <w:r w:rsidR="0046409F"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>funkcjonowaniu Unii Europejskiej?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tak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nie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763" w:type="pct"/>
            <w:gridSpan w:val="24"/>
            <w:vMerge/>
            <w:tcBorders>
              <w:top w:val="nil"/>
              <w:right w:val="nil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763" w:type="pct"/>
            <w:gridSpan w:val="2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3) w dziedzinie przetwarzania i wprowadzania do obrotu produktów rolnych wymienionych                 w</w:t>
            </w:r>
            <w:r w:rsidR="0046409F"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tak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nie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763" w:type="pct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76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4) w sektorze drogowego transportu towarów?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tak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nie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8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tak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nie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8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76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 xml:space="preserve">5) Czy wnioskowana pomoc </w:t>
            </w:r>
            <w:r w:rsidRPr="00364A47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de minimis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 xml:space="preserve"> przeznaczona będzie na działalność wskazaną w</w:t>
            </w:r>
            <w:r w:rsidR="0046409F"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>pkt 1-4?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tak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nie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565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6) W przypadku zaznaczenia odpowiedzi twierdzącej w pkt 1, 2 lub 4 czy zapewniona jest rozdzielność rachunkowa</w:t>
            </w:r>
            <w:r w:rsidRPr="00364A47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13)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 xml:space="preserve"> uniemożliwiająca przeniesienie na wskazaną w tych punktach działalność korzyści wynikających z uzyskanej pomocy</w:t>
            </w:r>
            <w:r w:rsidRPr="00364A47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de minimis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 xml:space="preserve"> (w jaki sposób)?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tak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nie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565" w:type="pct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565" w:type="pct"/>
            <w:gridSpan w:val="2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nie dotyczy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A0FBE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4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A0FBE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4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A0FBE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4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3A0FBE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34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0FBE" w:rsidRPr="00364A47" w:rsidRDefault="003A0FBE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3A0FBE">
        <w:trPr>
          <w:gridAfter w:val="1"/>
          <w:wAfter w:w="4" w:type="pct"/>
          <w:trHeight w:val="3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46409F">
        <w:trPr>
          <w:trHeight w:val="340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07311C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7311C">
              <w:rPr>
                <w:rFonts w:ascii="Arial" w:hAnsi="Arial" w:cs="Arial"/>
                <w:b/>
                <w:bCs/>
                <w:sz w:val="17"/>
                <w:szCs w:val="17"/>
              </w:rPr>
              <w:t>Strona 4 z 7</w:t>
            </w:r>
          </w:p>
        </w:tc>
      </w:tr>
    </w:tbl>
    <w:p w:rsidR="004E076F" w:rsidRDefault="004E07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1"/>
        <w:gridCol w:w="306"/>
        <w:gridCol w:w="34"/>
        <w:gridCol w:w="272"/>
        <w:gridCol w:w="83"/>
        <w:gridCol w:w="229"/>
        <w:gridCol w:w="126"/>
        <w:gridCol w:w="181"/>
        <w:gridCol w:w="175"/>
        <w:gridCol w:w="136"/>
        <w:gridCol w:w="183"/>
        <w:gridCol w:w="124"/>
        <w:gridCol w:w="199"/>
        <w:gridCol w:w="112"/>
        <w:gridCol w:w="183"/>
        <w:gridCol w:w="124"/>
        <w:gridCol w:w="171"/>
        <w:gridCol w:w="140"/>
        <w:gridCol w:w="156"/>
        <w:gridCol w:w="152"/>
        <w:gridCol w:w="144"/>
        <w:gridCol w:w="168"/>
        <w:gridCol w:w="128"/>
        <w:gridCol w:w="179"/>
        <w:gridCol w:w="118"/>
        <w:gridCol w:w="191"/>
        <w:gridCol w:w="114"/>
        <w:gridCol w:w="193"/>
        <w:gridCol w:w="104"/>
        <w:gridCol w:w="205"/>
        <w:gridCol w:w="93"/>
        <w:gridCol w:w="215"/>
        <w:gridCol w:w="83"/>
        <w:gridCol w:w="227"/>
        <w:gridCol w:w="71"/>
        <w:gridCol w:w="236"/>
        <w:gridCol w:w="73"/>
        <w:gridCol w:w="236"/>
        <w:gridCol w:w="73"/>
        <w:gridCol w:w="235"/>
        <w:gridCol w:w="75"/>
        <w:gridCol w:w="235"/>
        <w:gridCol w:w="77"/>
        <w:gridCol w:w="231"/>
        <w:gridCol w:w="67"/>
        <w:gridCol w:w="242"/>
        <w:gridCol w:w="55"/>
        <w:gridCol w:w="252"/>
        <w:gridCol w:w="45"/>
        <w:gridCol w:w="264"/>
        <w:gridCol w:w="34"/>
        <w:gridCol w:w="274"/>
        <w:gridCol w:w="24"/>
        <w:gridCol w:w="286"/>
        <w:gridCol w:w="12"/>
        <w:gridCol w:w="296"/>
        <w:gridCol w:w="7"/>
        <w:gridCol w:w="305"/>
        <w:gridCol w:w="307"/>
        <w:gridCol w:w="288"/>
      </w:tblGrid>
      <w:tr w:rsidR="004E076F" w:rsidRPr="00364A47" w:rsidTr="00EE5238">
        <w:trPr>
          <w:trHeight w:val="57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lastRenderedPageBreak/>
              <w:t> </w:t>
            </w:r>
          </w:p>
        </w:tc>
        <w:tc>
          <w:tcPr>
            <w:tcW w:w="4693" w:type="pct"/>
            <w:gridSpan w:val="5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D. Informacje dotyczące pomocy otrzymanej w odniesieniu do tych samych kosztów, na pokrycie których ma być przeznaczona wnioskowana pomoc </w:t>
            </w:r>
            <w:r w:rsidRPr="00364A47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de minimis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4693" w:type="pct"/>
            <w:gridSpan w:val="58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4693" w:type="pct"/>
            <w:gridSpan w:val="58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</w:tr>
      <w:tr w:rsidR="0046409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600" w:type="pct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 xml:space="preserve">Czy wnioskowana pomoc </w:t>
            </w:r>
            <w:r w:rsidRPr="00364A47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de minimis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 xml:space="preserve"> zostanie przeznaczona na pokrycie dających się zidentyfikować kosztów?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tak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nie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600" w:type="pct"/>
            <w:gridSpan w:val="45"/>
            <w:vMerge/>
            <w:tcBorders>
              <w:top w:val="nil"/>
              <w:right w:val="nil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600" w:type="pct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Jeśli tak, czy na pokrycie tych samych kosztów, o których mowa powyżej, podmiot otrzymał pomoc inną niż pomoc</w:t>
            </w:r>
            <w:r w:rsidRPr="00364A47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 xml:space="preserve"> de minimis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>?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tak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nie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600" w:type="pct"/>
            <w:gridSpan w:val="45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693" w:type="pct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Jeśli tak, należy wypełnić poniższą tabelę</w:t>
            </w:r>
            <w:r w:rsidRPr="00364A47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14)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 xml:space="preserve"> w odniesieniu do ww. pomocy innej niż </w:t>
            </w:r>
            <w:r w:rsidRPr="00364A47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de minimis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 xml:space="preserve"> oraz pomocy </w:t>
            </w:r>
            <w:r w:rsidRPr="00364A47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de minimis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 xml:space="preserve">           na</w:t>
            </w:r>
            <w:r w:rsidR="0046409F"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>te same koszty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6409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Przeznaczenie pomocy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6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Wartość otrzymanej pomocy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brutto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5b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nominalna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5a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Forma pomocy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4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Podstawa prawna udzielenia pomocy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informacje szczegółowe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3b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informacje podstawowe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3a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47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 xml:space="preserve">Podmiot </w:t>
            </w:r>
            <w:r w:rsidR="003A0FBE" w:rsidRPr="00364A47">
              <w:rPr>
                <w:rFonts w:ascii="Arial" w:hAnsi="Arial" w:cs="Arial"/>
                <w:bCs/>
                <w:sz w:val="17"/>
                <w:szCs w:val="17"/>
              </w:rPr>
              <w:t xml:space="preserve">  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>udzielający</w:t>
            </w:r>
            <w:r w:rsidR="003A0FBE" w:rsidRPr="00364A47">
              <w:rPr>
                <w:rFonts w:ascii="Arial" w:hAnsi="Arial" w:cs="Arial"/>
                <w:bCs/>
                <w:sz w:val="17"/>
                <w:szCs w:val="17"/>
              </w:rPr>
              <w:t xml:space="preserve">  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 xml:space="preserve"> pomocy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 xml:space="preserve">Dzień </w:t>
            </w:r>
            <w:r w:rsidR="003A0FBE" w:rsidRPr="00364A47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Pr="00364A47">
              <w:rPr>
                <w:rFonts w:ascii="Arial" w:hAnsi="Arial" w:cs="Arial"/>
                <w:bCs/>
                <w:sz w:val="17"/>
                <w:szCs w:val="17"/>
              </w:rPr>
              <w:t>udzielenia pomocy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Lp.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 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1.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2.</w:t>
            </w: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3.</w:t>
            </w: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4.</w:t>
            </w: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5.</w:t>
            </w: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6.</w:t>
            </w: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7.</w:t>
            </w: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8.</w:t>
            </w: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9.</w:t>
            </w:r>
          </w:p>
        </w:tc>
        <w:tc>
          <w:tcPr>
            <w:tcW w:w="3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364A47">
              <w:rPr>
                <w:rFonts w:ascii="Arial" w:hAnsi="Arial" w:cs="Arial"/>
                <w:bCs/>
                <w:sz w:val="17"/>
                <w:szCs w:val="17"/>
              </w:rPr>
              <w:t>10.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783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3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6409F" w:rsidRPr="00364A47" w:rsidTr="00EE5238">
        <w:trPr>
          <w:trHeight w:val="284"/>
        </w:trPr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076F" w:rsidRPr="00364A47" w:rsidRDefault="004E076F" w:rsidP="0046409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076F" w:rsidRPr="00364A47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64A47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E076F" w:rsidRPr="00364A47" w:rsidTr="0007311C">
        <w:trPr>
          <w:trHeight w:val="340"/>
        </w:trPr>
        <w:tc>
          <w:tcPr>
            <w:tcW w:w="5000" w:type="pct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076F" w:rsidRPr="0007311C" w:rsidRDefault="004E076F" w:rsidP="004640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7311C">
              <w:rPr>
                <w:rFonts w:ascii="Arial" w:hAnsi="Arial" w:cs="Arial"/>
                <w:b/>
                <w:bCs/>
                <w:sz w:val="17"/>
                <w:szCs w:val="17"/>
              </w:rPr>
              <w:t>Strona 5 z 7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Jeżeli w tabeli wykazano otrzymaną pomoc inną niż pomoc </w:t>
            </w:r>
            <w:r w:rsidRPr="00364A47">
              <w:rPr>
                <w:rFonts w:ascii="Arial" w:eastAsia="Times New Roman" w:hAnsi="Arial" w:cs="Arial"/>
                <w:bCs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 xml:space="preserve">, należy dodatkowo wypełnić pkt 1-8 poniżej: 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1) opis przedsięwzięcia: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187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3) maksymalna dopuszczalna intensywność pomocy: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5) lokalizacja przedsięwzięcia: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7) etapy realizacji przedsięwzięcia: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8) data rozpoczęcia i zakończenia realizacji przedsięwzięcia: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00" w:type="pct"/>
            <w:gridSpan w:val="5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7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77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Numer telefonu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1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99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Stanowisko służbowe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2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  <w:t>Data i podpis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21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993" w:type="pct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993" w:type="pct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EE5238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364A47" w:rsidRDefault="004E076F" w:rsidP="003A0FB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4E076F" w:rsidRPr="00364A47" w:rsidTr="0007311C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000" w:type="pct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07311C" w:rsidRDefault="004E076F" w:rsidP="003A0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07311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Strona 6 z 7</w:t>
            </w:r>
          </w:p>
        </w:tc>
      </w:tr>
    </w:tbl>
    <w:p w:rsidR="00EE5238" w:rsidRDefault="00EE523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4"/>
      </w:tblGrid>
      <w:tr w:rsidR="003A0FBE" w:rsidRPr="00364A47" w:rsidTr="003A0FBE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E" w:rsidRPr="00364A47" w:rsidRDefault="003A0FBE" w:rsidP="004E076F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17"/>
                <w:szCs w:val="17"/>
                <w:lang w:eastAsia="pl-PL"/>
              </w:rPr>
            </w:pPr>
          </w:p>
        </w:tc>
      </w:tr>
      <w:tr w:rsidR="004E076F" w:rsidRPr="00364A47" w:rsidTr="003A0FBE">
        <w:trPr>
          <w:trHeight w:val="945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76F" w:rsidRPr="00364A47" w:rsidRDefault="004E076F" w:rsidP="004E07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1)  W przypadku gdy o pomoc </w:t>
            </w:r>
            <w:r w:rsidRPr="00364A4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4E076F" w:rsidRPr="00364A47" w:rsidTr="003A0FBE">
        <w:trPr>
          <w:trHeight w:val="69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76F" w:rsidRPr="00364A47" w:rsidRDefault="004E076F" w:rsidP="004E07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2) Wypełnia się wyłącznie w przypadku, gdy o pomoc </w:t>
            </w:r>
            <w:r w:rsidRPr="00364A4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wnioskuje wspólnik spółki cywilnej, jawnej albo partnerskiej albo</w:t>
            </w:r>
            <w:r w:rsidR="00364A47"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4E076F" w:rsidRPr="00364A47" w:rsidTr="003A0FBE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6F" w:rsidRPr="00364A47" w:rsidRDefault="004E076F" w:rsidP="004E07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3) O ile posiada identyfikator podatkowy NIP.</w:t>
            </w:r>
          </w:p>
        </w:tc>
      </w:tr>
      <w:tr w:rsidR="004E076F" w:rsidRPr="00364A47" w:rsidTr="003A0FBE">
        <w:trPr>
          <w:trHeight w:val="1035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76F" w:rsidRPr="00364A47" w:rsidRDefault="004E076F" w:rsidP="004E07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4) Wpisuje się siedmiocyfrowe oznaczenie nadane w sposób określony w rozporządzeniu Rady Ministrów z dnia 15 grudnia 1998 r. w</w:t>
            </w:r>
            <w:r w:rsidR="003A0FBE"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sprawie szczegółowych zasad prowadzenia, stosowania i udostępniania krajowego rejestru urzędowego podziału terytorialnego kraju oraz związanych z tym obowiązków organów administracji rządowej i jednostek samorządu terytorialnego (Dz. U. poz. 1031, z późn. zm.). Lista identyfikatorów gmin znajduje się na stronie internetowej http://www.uokik.gov.pl/sporzadzanie_sprawozdan_z_wykorzystaniem_aplikacji_shrimp.php.</w:t>
            </w:r>
          </w:p>
        </w:tc>
      </w:tr>
      <w:tr w:rsidR="004E076F" w:rsidRPr="00364A47" w:rsidTr="003A0FBE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76F" w:rsidRPr="00364A47" w:rsidRDefault="004E076F" w:rsidP="004E07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5) Zaznacza się właściwą pozycję znakiem X.</w:t>
            </w:r>
          </w:p>
        </w:tc>
      </w:tr>
      <w:tr w:rsidR="004E076F" w:rsidRPr="00364A47" w:rsidTr="003A0FBE">
        <w:trPr>
          <w:trHeight w:val="51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76F" w:rsidRPr="00364A47" w:rsidRDefault="004E076F" w:rsidP="004E07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6) Podaje się klasę działalności, w związku z którą podmiot ubiega się o pomoc </w:t>
            </w:r>
            <w:r w:rsidRPr="00364A4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4E076F" w:rsidRPr="00364A47" w:rsidTr="003A0FBE">
        <w:trPr>
          <w:trHeight w:val="51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76F" w:rsidRPr="00364A47" w:rsidRDefault="004E076F" w:rsidP="004E07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4E076F" w:rsidRPr="00364A47" w:rsidTr="003A0FBE">
        <w:trPr>
          <w:trHeight w:val="6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76F" w:rsidRPr="00364A47" w:rsidRDefault="004E076F" w:rsidP="004E07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4E076F" w:rsidRPr="00364A47" w:rsidTr="003A0FBE">
        <w:trPr>
          <w:trHeight w:val="12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76F" w:rsidRPr="00364A47" w:rsidRDefault="004E076F" w:rsidP="004E07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9) Wypełnia się jedynie w przypadku podmiotów, którym ma być udzielona pomoc </w:t>
            </w:r>
            <w:r w:rsidRPr="00364A4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, do obliczenia wartości której konieczne jest ustalenie ich stopy referencyjnej (tj. w formie takiej jak:pożyczki, gwarancje, odroczenia, rozłożenia na raty), z wyjątkiem podmiotów, którym pomoc </w:t>
            </w:r>
            <w:r w:rsidRPr="00364A4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2023r. poz. 926,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4E076F" w:rsidRPr="00364A47" w:rsidTr="003A0FBE">
        <w:trPr>
          <w:trHeight w:val="51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76F" w:rsidRPr="00364A47" w:rsidRDefault="004E076F" w:rsidP="004E07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4E076F" w:rsidRPr="00364A47" w:rsidTr="003A0FBE">
        <w:trPr>
          <w:trHeight w:val="285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076F" w:rsidRPr="00364A47" w:rsidRDefault="004E076F" w:rsidP="004E07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11) Dotyczy wyłącznie producentów.</w:t>
            </w:r>
          </w:p>
        </w:tc>
      </w:tr>
      <w:tr w:rsidR="004E076F" w:rsidRPr="00364A47" w:rsidTr="003A0FBE">
        <w:trPr>
          <w:trHeight w:val="735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76F" w:rsidRPr="00364A47" w:rsidRDefault="004E076F" w:rsidP="004E07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1, z późn. zm).</w:t>
            </w:r>
          </w:p>
        </w:tc>
      </w:tr>
      <w:tr w:rsidR="004E076F" w:rsidRPr="00364A47" w:rsidTr="003A0FBE">
        <w:trPr>
          <w:trHeight w:val="96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76F" w:rsidRPr="00364A47" w:rsidRDefault="004E076F" w:rsidP="004E07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2023 r. poz. 120, z późn zm.), zasad prowadzenia odrębnej ewidencji oraz metod przypisywania kosztów i przychodów.</w:t>
            </w:r>
          </w:p>
        </w:tc>
      </w:tr>
      <w:tr w:rsidR="004E076F" w:rsidRPr="00364A47" w:rsidTr="003A0FBE">
        <w:trPr>
          <w:trHeight w:val="345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76F" w:rsidRPr="00364A47" w:rsidRDefault="004E076F" w:rsidP="004E076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14) Wypełnia się zgodnie z Instrukcją wypełnienia tabeli w części D formularza.</w:t>
            </w:r>
          </w:p>
        </w:tc>
      </w:tr>
      <w:tr w:rsidR="004E076F" w:rsidRPr="00364A47" w:rsidTr="0007311C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76F" w:rsidRPr="0007311C" w:rsidRDefault="004E076F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07311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Strona 7 z 7</w:t>
            </w:r>
          </w:p>
        </w:tc>
      </w:tr>
    </w:tbl>
    <w:p w:rsidR="00364A47" w:rsidRDefault="00364A4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4399"/>
        <w:gridCol w:w="146"/>
        <w:gridCol w:w="146"/>
        <w:gridCol w:w="146"/>
        <w:gridCol w:w="146"/>
        <w:gridCol w:w="188"/>
      </w:tblGrid>
      <w:tr w:rsidR="00364A47" w:rsidRPr="00364A47" w:rsidTr="00364A4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lastRenderedPageBreak/>
              <w:t xml:space="preserve">Instrukcja wypełnienia tabeli w części D formularza </w:t>
            </w:r>
          </w:p>
        </w:tc>
      </w:tr>
      <w:tr w:rsidR="00364A47" w:rsidRPr="00364A47" w:rsidTr="00364A4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Należy podać informacje o dotychczas otrzymanej pomocy, w odniesieniu do tych samych kosztów kwalifikujących się do objęcia pomocą, na pokrycie których udzielana będzie pomoc </w:t>
            </w:r>
            <w:r w:rsidRPr="00364A4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  <w:t>de minimis</w:t>
            </w: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. Na przykład, jeżeli podmiot ubiegający się o pomoc </w:t>
            </w:r>
            <w:r w:rsidRPr="00364A4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</w:t>
            </w:r>
            <w:r w:rsidRPr="00364A47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.</w:t>
            </w:r>
          </w:p>
        </w:tc>
      </w:tr>
      <w:tr w:rsidR="00364A47" w:rsidRPr="00364A47" w:rsidTr="00364A47">
        <w:trPr>
          <w:trHeight w:val="56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</w:t>
            </w:r>
            <w:r w:rsidRPr="00364A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364A47">
              <w:rPr>
                <w:rFonts w:ascii="Arial" w:eastAsia="Times New Roman" w:hAnsi="Arial" w:cs="Arial"/>
                <w:color w:val="000000"/>
                <w:sz w:val="17"/>
                <w:szCs w:val="17"/>
                <w:u w:val="single"/>
                <w:lang w:eastAsia="pl-PL"/>
              </w:rPr>
              <w:t>Dzień udzielenia pomocy</w:t>
            </w:r>
            <w:r w:rsidRPr="00364A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364A47" w:rsidRPr="00364A47" w:rsidTr="00364A4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2. </w:t>
            </w:r>
            <w:r w:rsidRPr="00364A47">
              <w:rPr>
                <w:rFonts w:ascii="Arial" w:eastAsia="Times New Roman" w:hAnsi="Arial" w:cs="Arial"/>
                <w:color w:val="000000"/>
                <w:sz w:val="17"/>
                <w:szCs w:val="17"/>
                <w:u w:val="single"/>
                <w:lang w:eastAsia="pl-PL"/>
              </w:rPr>
              <w:t>Podmiot udzielający pomocy</w:t>
            </w:r>
            <w:r w:rsidRPr="00364A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364A47" w:rsidRPr="00364A47" w:rsidTr="00364A47">
        <w:trPr>
          <w:trHeight w:val="56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3. </w:t>
            </w:r>
            <w:r w:rsidRPr="00364A47">
              <w:rPr>
                <w:rFonts w:ascii="Arial" w:eastAsia="Times New Roman" w:hAnsi="Arial" w:cs="Arial"/>
                <w:color w:val="000000"/>
                <w:sz w:val="17"/>
                <w:szCs w:val="17"/>
                <w:u w:val="single"/>
                <w:lang w:eastAsia="pl-PL"/>
              </w:rPr>
              <w:t>Podstawa prawna otrzymanej pomocy</w:t>
            </w:r>
            <w:r w:rsidRPr="00364A4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(kol. 3a i 3b)</w:t>
            </w:r>
          </w:p>
        </w:tc>
      </w:tr>
      <w:tr w:rsidR="00364A47" w:rsidRPr="00364A47" w:rsidTr="00364A47">
        <w:trPr>
          <w:trHeight w:val="56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Uwaga:</w:t>
            </w: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istnieją następujące możliwości łączenia elementów tworzących podstawę prawną otrzymanej pomocy, które należy wpisać w poszczególnych kolumnach tabeli w sposób przedstawiony poniżej.</w:t>
            </w:r>
          </w:p>
        </w:tc>
      </w:tr>
      <w:tr w:rsidR="00364A47" w:rsidRPr="00364A47" w:rsidTr="00364A47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Podstawa prawna - informacje podstawowe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 xml:space="preserve"> Podstawa prawna - informacje szczegółowe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64A47" w:rsidRPr="00364A47" w:rsidTr="00364A47">
        <w:trPr>
          <w:trHeight w:val="567"/>
        </w:trPr>
        <w:tc>
          <w:tcPr>
            <w:tcW w:w="2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3a</w:t>
            </w: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 xml:space="preserve"> 3b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64A47" w:rsidRPr="00364A47" w:rsidTr="00364A47">
        <w:trPr>
          <w:trHeight w:val="567"/>
        </w:trPr>
        <w:tc>
          <w:tcPr>
            <w:tcW w:w="2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64A47" w:rsidRPr="00364A47" w:rsidTr="00364A47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przepis ustawy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brak*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64A47" w:rsidRPr="00364A47" w:rsidTr="00364A47">
        <w:trPr>
          <w:trHeight w:val="567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przepis ustawy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przepis aktu wykonawczego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64A47" w:rsidRPr="00364A47" w:rsidTr="00364A47">
        <w:trPr>
          <w:trHeight w:val="567"/>
        </w:trPr>
        <w:tc>
          <w:tcPr>
            <w:tcW w:w="2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przepis ustawy</w:t>
            </w:r>
          </w:p>
        </w:tc>
        <w:tc>
          <w:tcPr>
            <w:tcW w:w="2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przepis aktu wykonawczego 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64A47" w:rsidRPr="00364A47" w:rsidTr="00364A47">
        <w:trPr>
          <w:trHeight w:val="567"/>
        </w:trPr>
        <w:tc>
          <w:tcPr>
            <w:tcW w:w="2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decyzja/uchwała/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64A47" w:rsidRPr="00364A47" w:rsidTr="00364A47">
        <w:trPr>
          <w:trHeight w:val="567"/>
        </w:trPr>
        <w:tc>
          <w:tcPr>
            <w:tcW w:w="2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umowa – symbol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64A47" w:rsidRPr="00364A47" w:rsidTr="00364A47">
        <w:trPr>
          <w:trHeight w:val="567"/>
        </w:trPr>
        <w:tc>
          <w:tcPr>
            <w:tcW w:w="2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przepis ustawy</w:t>
            </w:r>
          </w:p>
        </w:tc>
        <w:tc>
          <w:tcPr>
            <w:tcW w:w="2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decyzja/uchwała/umowa – symbol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64A47" w:rsidRPr="00364A47" w:rsidTr="00364A47">
        <w:trPr>
          <w:trHeight w:val="567"/>
        </w:trPr>
        <w:tc>
          <w:tcPr>
            <w:tcW w:w="2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2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</w:p>
        </w:tc>
      </w:tr>
      <w:tr w:rsidR="00364A47" w:rsidRPr="00364A47" w:rsidTr="00364A47">
        <w:trPr>
          <w:trHeight w:val="56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* W przypadku braku aktu wykonawczego, decyzji, uchwały i umowy należy wpisać określenie „brak”.</w:t>
            </w:r>
          </w:p>
        </w:tc>
      </w:tr>
      <w:tr w:rsidR="00364A47" w:rsidRPr="00364A47" w:rsidTr="00364A47">
        <w:trPr>
          <w:trHeight w:val="56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Kol. 3a</w:t>
            </w: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364A47" w:rsidRPr="00364A47" w:rsidTr="00364A47">
        <w:trPr>
          <w:trHeight w:val="56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Kol. 3b</w:t>
            </w:r>
            <w:r w:rsidRPr="00364A47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Podstawa prawna - informacje szczegółowe - jeżeli podstawą udzielenia pomocy był akt wykonawczy do ustawy, należy podać w 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 xml:space="preserve"> Strona 1 z 5</w:t>
            </w:r>
          </w:p>
        </w:tc>
      </w:tr>
    </w:tbl>
    <w:p w:rsidR="00364A47" w:rsidRDefault="00364A4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2"/>
        <w:gridCol w:w="1232"/>
      </w:tblGrid>
      <w:tr w:rsidR="00364A47" w:rsidRPr="00364A47" w:rsidTr="0007311C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4. </w:t>
            </w:r>
            <w:r w:rsidRPr="00364A47">
              <w:rPr>
                <w:rFonts w:ascii="Calibri" w:eastAsia="Times New Roman" w:hAnsi="Calibri" w:cs="Calibri"/>
                <w:color w:val="000000"/>
                <w:sz w:val="17"/>
                <w:szCs w:val="17"/>
                <w:u w:val="single"/>
                <w:lang w:eastAsia="pl-PL"/>
              </w:rPr>
              <w:t>Forma pomocy</w:t>
            </w:r>
            <w:r w:rsidRPr="00364A4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l-PL"/>
              </w:rPr>
              <w:t xml:space="preserve"> (kol. 4) - </w:t>
            </w: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należy podać wyłącznie kod oznaczający właściwą formę pomocy.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Forma pomocy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Kod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2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dotacja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A1.1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dopłaty do oprocentowania kredytów bankowych (bezpośrednio dla przedsiębiorców)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A1.2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inne wydatki związane z funkcjonowaniem jednostek budżetowych lub realizacją ich zadań statutowych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A1.3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refundacja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A1.4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rekompensata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A1.5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zwolnienie z podatku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A2.1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odliczenie od podatku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A2.2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obniżka lub zmniejszenie, powodujące obniżenie podstawy opodatkowania lub wysokości podatku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A2.3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obniżenie wysokości opłaty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A2.4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zwolnienie z opłaty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A2.5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zaniechanie poboru podatku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A2.6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zaniechanie poboru opłaty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A2.7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umorzenie zaległości podatkowej wraz z odsetkami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A2.8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umorzenie odsetek od zaległości podatkowej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A2.9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umorzenie opłaty (składki, wpłaty)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A2.10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umorzenie odsetek za zwłokę z tytułu opłaty (składki, wpłaty)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A2.11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umorzenie kar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A2.12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oddanie do korzystania mienia będącego własnością Skarbu Państwa albo jednostek samorządu terytorialnego lub</w:t>
            </w:r>
            <w:r w:rsidR="0007311C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 </w:t>
            </w: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ich</w:t>
            </w:r>
            <w:r w:rsidR="0007311C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 </w:t>
            </w: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związków na warunkach korzystniejszych dla przedsiębiorcy od oferowanych na rynku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A2.13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zbycie mienia będącego własnością Skarbu Państwa albo jednostek samorządu terytorialnego lub ich związków na</w:t>
            </w:r>
            <w:r w:rsidR="0007311C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 </w:t>
            </w: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warunkach korzystniejszych od oferowanych na rynku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A2.14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umorzenie kosztów egzekucyjnych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A2.15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jednorazowa amortyzacja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A2.16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umorzenie kosztów procesu sądowego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A2.17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wniesienie kapitału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B1.1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konwersja wierzytelności na akcje lub udziały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B2.1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pożyczka preferencyjna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C1.1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kredyt preferencyjny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C1.2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dopłaty do oprocentowania kredytów bankowych (dla banków)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C1.3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pożyczki warunkowo umorzone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C1.4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odroczenie terminu płatności podatku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C2.1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odroczenie terminu płatności zaległości podatkowej lub zaległości podatkowej wraz z odsetkami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C2.1.2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rozłożenie na raty płatności podatku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C2.2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rozłożenie na raty płatności zaległości podatkowej lub zaległości podatkowej wraz z odsetkami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C2.3.1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odroczenie terminu płatności opłaty (składki, wpłaty)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C2.4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C2.4.1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rozłożenie na raty opłaty (składki, wpłaty)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C2.5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C2.5.1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odroczenie terminu płatności kary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C2.6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rozłożenie na raty kary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C2.7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rozłożenie na raty kosztów egzekucyjnych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C2.8</w:t>
            </w:r>
          </w:p>
        </w:tc>
      </w:tr>
      <w:tr w:rsidR="00364A47" w:rsidRPr="00364A47" w:rsidTr="0007311C">
        <w:trPr>
          <w:trHeight w:val="284"/>
        </w:trPr>
        <w:tc>
          <w:tcPr>
            <w:tcW w:w="437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rozłożenie na raty odsetek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C2.9</w:t>
            </w:r>
          </w:p>
        </w:tc>
      </w:tr>
      <w:tr w:rsidR="00364A47" w:rsidRPr="00364A47" w:rsidTr="0007311C">
        <w:trPr>
          <w:trHeight w:val="284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Strona 2 z 5</w:t>
            </w:r>
          </w:p>
        </w:tc>
      </w:tr>
    </w:tbl>
    <w:p w:rsidR="00364A47" w:rsidRDefault="00364A4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2"/>
        <w:gridCol w:w="1232"/>
      </w:tblGrid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lastRenderedPageBreak/>
              <w:t>odroczenie terminu płatności kosztów egzekucyjnych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C2.10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odroczenie terminu płatności odsetek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C2.11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odroczenie terminu płatności kosztów procesu sądowego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C2.12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rozłożenie na raty kosztów procesu sądowego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C2.13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poręczenie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D1.1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gwarancja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D1.2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inne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E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5.</w:t>
            </w:r>
            <w:r w:rsidRPr="00364A4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l-PL"/>
              </w:rPr>
              <w:t> </w:t>
            </w:r>
            <w:r w:rsidRPr="00364A47">
              <w:rPr>
                <w:rFonts w:ascii="Calibri" w:eastAsia="Times New Roman" w:hAnsi="Calibri" w:cs="Calibri"/>
                <w:color w:val="000000"/>
                <w:sz w:val="17"/>
                <w:szCs w:val="17"/>
                <w:u w:val="single"/>
                <w:lang w:eastAsia="pl-PL"/>
              </w:rPr>
              <w:t>Wartość otrzymanej pomocy publicznej lub pomocy de minimis</w:t>
            </w:r>
            <w:r w:rsidRPr="00364A4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l-PL"/>
              </w:rPr>
              <w:t xml:space="preserve"> (kol. 5a i 5b) - należy podać: 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a)        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b)        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6.</w:t>
            </w:r>
            <w:r w:rsidRPr="00364A4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l-PL"/>
              </w:rPr>
              <w:t> </w:t>
            </w:r>
            <w:r w:rsidRPr="00364A47">
              <w:rPr>
                <w:rFonts w:ascii="Calibri" w:eastAsia="Times New Roman" w:hAnsi="Calibri" w:cs="Calibri"/>
                <w:color w:val="000000"/>
                <w:sz w:val="17"/>
                <w:szCs w:val="17"/>
                <w:u w:val="single"/>
                <w:lang w:eastAsia="pl-PL"/>
              </w:rPr>
              <w:t>Przeznaczenie pomocy publicznej</w:t>
            </w:r>
            <w:r w:rsidRPr="00364A4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pl-PL"/>
              </w:rPr>
              <w:t xml:space="preserve"> (kol. 6) - należy podać kod wskazujący przeznaczenie otrzymanej pomocy według poniższej tabeli.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Wyszczególnienie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Kod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2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A. POMOC HORYZONTALNA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na działalność badawczą, rozwojową i innowacyjną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projekty badawczo-rozwojowe: badania podstawowe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a1.1.1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projekty badawczo-rozwojowe: badania przemysłowe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a1.1.2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projekty badawczo-rozwojowe: eksperymentalne prace rozwojowe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a1.1.3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dla młodych innowacyjnych przedsiębiorstw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techniczne studia wykonalności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a1.3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a1.4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a1.5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tymczasowe zatrudnienie wysoko wykwalifikowanego personelu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a1.6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klastry innowacyjne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a1.7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a1.8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na ochronę środowiska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a2.1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wcześniejsze dostosowanie przedsiębiorstw do przyszłych norm wspólnotowych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a2.3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a2.4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a2.5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a2.6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badania środowiska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a2.7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ochronę środowiska w formie ulg podatkowych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a2.8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efektywne energetycznie ciepłownictwo komunalne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a2.9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gospodarowanie odpadami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a2.10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rekultywację zanieczyszczonych terenów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a2.11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Strona 3 z 5</w:t>
            </w:r>
          </w:p>
        </w:tc>
      </w:tr>
    </w:tbl>
    <w:p w:rsidR="00364A47" w:rsidRDefault="00364A4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2"/>
        <w:gridCol w:w="1232"/>
      </w:tblGrid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lastRenderedPageBreak/>
              <w:t>pomoc na relokację przedsiębiorstw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a2.12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dotycząca programów handlu uprawnieniami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a2.13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inwestycyjna i na zatrudnienie dla małych i średnich przedsiębiorstw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inwestycyjna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a3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zatrudnienie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a4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na usługi doradcze dla małych i średnich przedsiębiorstw oraz udział małych i średnich przedsiębiorstw w targach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usługi doradcze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a5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udział w targach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a6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dla pracowników znajdujących się w szczególnie niekorzystnej sytuacji oraz pracowników niepełnosprawnych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a11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a13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szkoleniowa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szkolenia specjalistyczne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a14.1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szkolenia ogólne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a14.2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na ratowanie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a15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na restrukturyzację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a16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udzielana na naprawienie szkód wyrządzonych przez klęski żywiołowe lub inne nadzwyczajne zdarzenia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a17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a18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a19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na wspieranie kultury i zachowanie dziedzictwa kulturowego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a20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o charakterze socjalnym dla indywidualnych konsumentów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a21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w formie kapitału podwyższonego ryzyka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a23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Pomoc na rzecz małych przedsiębiorstw nowo utworzonych przez kobiety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a24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B. POMOC REGIONALNA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inwestycyjna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b1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zatrudnienie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b2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regionalna pomoc inwestycyjna na duże projekty inwestycyjne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b3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operacyjna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b4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dla nowo utworzonych małych przedsiębiorstw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b5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C. INNE PRZEZNACZENIE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c5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</w:t>
            </w:r>
            <w:r w:rsidRPr="00364A47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pl-PL"/>
              </w:rPr>
              <w:t xml:space="preserve"> de minimis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e1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 xml:space="preserve">pomoc </w:t>
            </w:r>
            <w:r w:rsidRPr="00364A47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 xml:space="preserve"> w sektorze transportu drogowego udzielana zgodnie z rozporządzeniem Komisji nr 1998/2006 oraz pomoc </w:t>
            </w:r>
            <w:r w:rsidRPr="00364A47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 xml:space="preserve"> w sektorze transportu drogowego towarów udzielana zgodnie z rozporządzeniem Komisji</w:t>
            </w: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 xml:space="preserve"> </w:t>
            </w: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nr 1407/2013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e1t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 xml:space="preserve">pomoc </w:t>
            </w:r>
            <w:r w:rsidRPr="00364A47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pl-PL"/>
              </w:rPr>
              <w:t>de minimis</w:t>
            </w: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e1c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47" w:rsidRPr="00364A47" w:rsidRDefault="00364A47" w:rsidP="0007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Strona 4 z 5</w:t>
            </w:r>
          </w:p>
        </w:tc>
      </w:tr>
    </w:tbl>
    <w:p w:rsidR="00364A47" w:rsidRDefault="00364A4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2"/>
        <w:gridCol w:w="1232"/>
      </w:tblGrid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lastRenderedPageBreak/>
              <w:t>D. POMOC W SEKTORACH - przeznaczenia szczególne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SEKTOR BUDOWNICTWA OKRĘTOWEGO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przedsięwzięcia innowacyjne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d2.1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związana z kredytami eksportowymi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d2.2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rozwój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d2.3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całkowite zaprzestanie prowadzenia działalności przez przedsiębiorcę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d2.4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częściowe zaprzestanie prowadzenia działalności przez przedsiębiorcę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d2.5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SEKTOR GÓRNICTWA WĘGLA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pokrycie kosztów nadzwyczajnych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d3.1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d3.2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d3.3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inwestycje początkowe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d3.4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SEKTOR TRANSPORTU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ŻEGLUGA MORSKA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inwestycyjna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d4.1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poprawę konkurencyjności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d4.2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repatriację marynarzy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d4.3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wsparcie żeglugi bliskiego zasięgu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d4.4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LOTNICTWO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budowę infrastruktury portu lotniczego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d5.1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usługi portu lotniczego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d5.2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dla przewoźników na rozpoczęcie działalności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d5.3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SEKTOR KOLEJOWY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regionalna w celu zakupu lub modernizacji taboru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d6.1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w celu anulowania długów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d6.2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koordynację transportu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d6.3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TRANSPORT MULTIMODALNY I INTERMODALNY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d7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INNA POMOC W SEKTORZE TRANSPORTU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t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SEKTOR ENERGETYKI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d8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na pokrycie</w:t>
            </w:r>
            <w:r w:rsidRPr="00364A47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pl-PL"/>
              </w:rPr>
              <w:t xml:space="preserve"> </w:t>
            </w: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kosztów powstałych</w:t>
            </w:r>
            <w:r w:rsidRPr="00364A47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pl-PL"/>
              </w:rPr>
              <w:t xml:space="preserve"> </w:t>
            </w: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u wytwórców w związku z przedterminowym</w:t>
            </w:r>
            <w:r w:rsidRPr="00364A47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pl-PL"/>
              </w:rPr>
              <w:t xml:space="preserve"> </w:t>
            </w: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rozwiązaniem umów długoterminowych</w:t>
            </w:r>
            <w:r w:rsidRPr="00364A47">
              <w:rPr>
                <w:rFonts w:ascii="Calibri" w:eastAsia="Times New Roman" w:hAnsi="Calibri" w:cs="Calibri"/>
                <w:i/>
                <w:iCs/>
                <w:sz w:val="17"/>
                <w:szCs w:val="17"/>
                <w:lang w:eastAsia="pl-PL"/>
              </w:rPr>
              <w:t xml:space="preserve"> </w:t>
            </w: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sprzedaży mocy i energii elektrycznej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SEKTOR KINEMATOGRAFII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d9</w:t>
            </w: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sz w:val="17"/>
                <w:szCs w:val="17"/>
                <w:lang w:eastAsia="pl-PL"/>
              </w:rPr>
              <w:t>pomoc dotycząca kinematografii i innych przedsięwzięć audio-wizualnych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</w:p>
        </w:tc>
      </w:tr>
      <w:tr w:rsidR="00364A47" w:rsidRPr="00364A47" w:rsidTr="0007311C">
        <w:trPr>
          <w:trHeight w:val="340"/>
        </w:trPr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SEKTOR TELEKOMUNIKACYJNY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d10</w:t>
            </w:r>
          </w:p>
        </w:tc>
      </w:tr>
      <w:tr w:rsidR="00364A47" w:rsidRPr="00364A47" w:rsidTr="0007311C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47" w:rsidRPr="00364A47" w:rsidRDefault="00364A47" w:rsidP="00364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</w:pPr>
            <w:r w:rsidRPr="00364A4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pl-PL"/>
              </w:rPr>
              <w:t>Strona 5 z 5</w:t>
            </w:r>
          </w:p>
        </w:tc>
      </w:tr>
    </w:tbl>
    <w:p w:rsidR="00364A47" w:rsidRDefault="00364A4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7F0DA6" w:rsidRPr="006B6B93" w:rsidRDefault="007F0DA6" w:rsidP="003B2823">
      <w:pPr>
        <w:spacing w:after="0" w:line="480" w:lineRule="auto"/>
        <w:rPr>
          <w:rFonts w:ascii="Arial" w:hAnsi="Arial" w:cs="Arial"/>
          <w:b/>
        </w:rPr>
      </w:pPr>
      <w:r w:rsidRPr="006B6B93">
        <w:rPr>
          <w:rFonts w:ascii="Arial" w:hAnsi="Arial" w:cs="Arial"/>
          <w:b/>
        </w:rPr>
        <w:lastRenderedPageBreak/>
        <w:t>Podmiot</w:t>
      </w:r>
      <w:r w:rsidR="003B2823" w:rsidRPr="006B6B93">
        <w:rPr>
          <w:rFonts w:ascii="Arial" w:hAnsi="Arial" w:cs="Arial"/>
          <w:b/>
        </w:rPr>
        <w:t xml:space="preserve"> </w:t>
      </w:r>
      <w:r w:rsidR="003B2823" w:rsidRPr="006B6B93">
        <w:rPr>
          <w:rFonts w:ascii="Arial" w:hAnsi="Arial" w:cs="Arial"/>
        </w:rPr>
        <w:t>(pełna nazwa/firma, adres, podmiotu: NIP, KRS)</w:t>
      </w:r>
      <w:r w:rsidRPr="006B6B93">
        <w:rPr>
          <w:rFonts w:ascii="Arial" w:hAnsi="Arial" w:cs="Arial"/>
        </w:rPr>
        <w:t>:</w:t>
      </w:r>
    </w:p>
    <w:p w:rsidR="003B2823" w:rsidRPr="006B6B93" w:rsidRDefault="003B2823" w:rsidP="003B2823">
      <w:pPr>
        <w:spacing w:after="0" w:line="48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……………………………………………………………………..</w:t>
      </w:r>
    </w:p>
    <w:p w:rsidR="003B2823" w:rsidRPr="006B6B93" w:rsidRDefault="003B2823" w:rsidP="003B2823">
      <w:pPr>
        <w:spacing w:after="0" w:line="48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…………………………………………………………………….</w:t>
      </w:r>
    </w:p>
    <w:p w:rsidR="007F0DA6" w:rsidRPr="006B6B93" w:rsidRDefault="007F0DA6" w:rsidP="003B2823">
      <w:pPr>
        <w:spacing w:after="0" w:line="480" w:lineRule="auto"/>
        <w:ind w:right="4052"/>
        <w:rPr>
          <w:rFonts w:ascii="Arial" w:hAnsi="Arial" w:cs="Arial"/>
        </w:rPr>
      </w:pPr>
      <w:r w:rsidRPr="006B6B93">
        <w:rPr>
          <w:rFonts w:ascii="Arial" w:hAnsi="Arial" w:cs="Arial"/>
        </w:rPr>
        <w:t>……………………………</w:t>
      </w:r>
      <w:r w:rsidR="003B2823" w:rsidRPr="006B6B93">
        <w:rPr>
          <w:rFonts w:ascii="Arial" w:hAnsi="Arial" w:cs="Arial"/>
        </w:rPr>
        <w:t>…………………………</w:t>
      </w:r>
      <w:r w:rsidRPr="006B6B93">
        <w:rPr>
          <w:rFonts w:ascii="Arial" w:hAnsi="Arial" w:cs="Arial"/>
        </w:rPr>
        <w:t>……</w:t>
      </w:r>
      <w:r w:rsidR="00CF2A48" w:rsidRPr="006B6B93">
        <w:rPr>
          <w:rFonts w:ascii="Arial" w:hAnsi="Arial" w:cs="Arial"/>
        </w:rPr>
        <w:t>.</w:t>
      </w:r>
      <w:r w:rsidRPr="006B6B93">
        <w:rPr>
          <w:rFonts w:ascii="Arial" w:hAnsi="Arial" w:cs="Arial"/>
        </w:rPr>
        <w:t>………</w:t>
      </w:r>
    </w:p>
    <w:p w:rsidR="003B2823" w:rsidRPr="006B6B93" w:rsidRDefault="007F0DA6" w:rsidP="003B2823">
      <w:pPr>
        <w:tabs>
          <w:tab w:val="left" w:pos="3119"/>
        </w:tabs>
        <w:spacing w:after="0" w:line="480" w:lineRule="auto"/>
        <w:ind w:right="1524"/>
        <w:rPr>
          <w:rFonts w:ascii="Arial" w:hAnsi="Arial" w:cs="Arial"/>
        </w:rPr>
      </w:pPr>
      <w:r w:rsidRPr="006B6B93">
        <w:rPr>
          <w:rFonts w:ascii="Arial" w:hAnsi="Arial" w:cs="Arial"/>
          <w:b/>
        </w:rPr>
        <w:t>reprezentowany przez</w:t>
      </w:r>
      <w:r w:rsidR="003B2823" w:rsidRPr="006B6B93">
        <w:rPr>
          <w:rFonts w:ascii="Arial" w:hAnsi="Arial" w:cs="Arial"/>
          <w:b/>
        </w:rPr>
        <w:t xml:space="preserve"> </w:t>
      </w:r>
      <w:r w:rsidR="003B2823" w:rsidRPr="006B6B93">
        <w:rPr>
          <w:rFonts w:ascii="Arial" w:hAnsi="Arial" w:cs="Arial"/>
        </w:rPr>
        <w:t>(imię, nazwisko, stanowisko/podstawa do reprezentacji):</w:t>
      </w:r>
    </w:p>
    <w:p w:rsidR="00CF2A48" w:rsidRPr="006B6B93" w:rsidRDefault="00CF2A48" w:rsidP="00CF2A48">
      <w:pPr>
        <w:spacing w:after="0" w:line="480" w:lineRule="auto"/>
        <w:rPr>
          <w:rFonts w:ascii="Arial" w:hAnsi="Arial" w:cs="Arial"/>
        </w:rPr>
      </w:pPr>
      <w:r w:rsidRPr="006B6B93">
        <w:rPr>
          <w:rFonts w:ascii="Arial" w:hAnsi="Arial" w:cs="Arial"/>
        </w:rPr>
        <w:t>……………………………………………………………………..</w:t>
      </w:r>
    </w:p>
    <w:p w:rsidR="003B2823" w:rsidRPr="006B6B93" w:rsidRDefault="003B2823" w:rsidP="007F0DA6">
      <w:pPr>
        <w:rPr>
          <w:rFonts w:ascii="Arial" w:hAnsi="Arial" w:cs="Arial"/>
        </w:rPr>
      </w:pPr>
    </w:p>
    <w:p w:rsidR="007F0DA6" w:rsidRPr="006B6B93" w:rsidRDefault="007F0DA6" w:rsidP="007F0DA6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6B6B93">
        <w:rPr>
          <w:rFonts w:ascii="Arial" w:hAnsi="Arial" w:cs="Arial"/>
          <w:b/>
          <w:u w:val="single"/>
        </w:rPr>
        <w:t xml:space="preserve">OŚWIADCZENIE </w:t>
      </w:r>
    </w:p>
    <w:p w:rsidR="007F0DA6" w:rsidRPr="006B6B93" w:rsidRDefault="007F0DA6" w:rsidP="007F0DA6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6B6B93">
        <w:rPr>
          <w:rFonts w:ascii="Arial" w:hAnsi="Arial" w:cs="Arial"/>
          <w:b/>
        </w:rPr>
        <w:t>dotyczące przesłanek wykluczenia z art. 5l Rozporządzenia 833/2014 oraz ustawy o szczególnych rozwiązaniach w zakresie przeciwdziałania wspieraniu agresji na Ukrainę oraz</w:t>
      </w:r>
      <w:r w:rsidR="003B2823" w:rsidRPr="006B6B93">
        <w:rPr>
          <w:rFonts w:ascii="Arial" w:hAnsi="Arial" w:cs="Arial"/>
          <w:b/>
        </w:rPr>
        <w:t> </w:t>
      </w:r>
      <w:r w:rsidRPr="006B6B93">
        <w:rPr>
          <w:rFonts w:ascii="Arial" w:hAnsi="Arial" w:cs="Arial"/>
          <w:b/>
        </w:rPr>
        <w:t>służących ochronie bezpieczeństwa narodowego</w:t>
      </w:r>
    </w:p>
    <w:p w:rsidR="003B2823" w:rsidRPr="006B6B93" w:rsidRDefault="003B2823" w:rsidP="007F0DA6">
      <w:pPr>
        <w:spacing w:before="120" w:after="120" w:line="276" w:lineRule="auto"/>
        <w:jc w:val="center"/>
        <w:rPr>
          <w:rFonts w:ascii="Arial" w:hAnsi="Arial" w:cs="Arial"/>
          <w:b/>
          <w:caps/>
        </w:rPr>
      </w:pPr>
    </w:p>
    <w:p w:rsidR="007F0DA6" w:rsidRPr="006B6B93" w:rsidRDefault="007F0DA6" w:rsidP="007F0DA6">
      <w:pPr>
        <w:pStyle w:val="Akapitzlist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6B6B93">
        <w:rPr>
          <w:rFonts w:ascii="Arial" w:hAnsi="Arial" w:cs="Arial"/>
        </w:rPr>
        <w:t>Oświadczam, że nie podlegam wykluczeniu z otrzymania wsparcia</w:t>
      </w:r>
      <w:r w:rsidRPr="006B6B93">
        <w:rPr>
          <w:rFonts w:ascii="Arial" w:hAnsi="Arial" w:cs="Arial"/>
          <w:color w:val="FF0000"/>
        </w:rPr>
        <w:t xml:space="preserve"> </w:t>
      </w:r>
      <w:r w:rsidRPr="006B6B93">
        <w:rPr>
          <w:rFonts w:ascii="Arial" w:hAnsi="Arial" w:cs="Arial"/>
        </w:rPr>
        <w:t>na podstawie art. 5l rozporządzenia Rady (UE) nr 833/2014 z dnia 31 lipca 2014 r. dotyczącego środków ograniczających w związku z działaniami Rosji destabilizującymi sytuację na Ukrainie (Dz. Urz. UE nr L 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 L 111 z 8.4.2022, str. 1), dalej: rozporządzenie 2022/576.</w:t>
      </w:r>
      <w:r w:rsidRPr="006B6B93">
        <w:rPr>
          <w:rStyle w:val="Odwoanieprzypisudolnego"/>
          <w:rFonts w:ascii="Arial" w:hAnsi="Arial" w:cs="Arial"/>
        </w:rPr>
        <w:footnoteReference w:id="1"/>
      </w:r>
    </w:p>
    <w:p w:rsidR="007F0DA6" w:rsidRPr="006B6B93" w:rsidRDefault="007F0DA6" w:rsidP="007F0DA6">
      <w:pPr>
        <w:pStyle w:val="NormalnyWeb"/>
        <w:numPr>
          <w:ilvl w:val="0"/>
          <w:numId w:val="47"/>
        </w:numPr>
        <w:spacing w:before="120" w:beforeAutospacing="0" w:after="12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B6B93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 podstawie </w:t>
      </w:r>
      <w:r w:rsidRPr="006B6B93">
        <w:rPr>
          <w:rFonts w:ascii="Arial" w:hAnsi="Arial" w:cs="Arial"/>
          <w:color w:val="222222"/>
          <w:sz w:val="22"/>
          <w:szCs w:val="22"/>
        </w:rPr>
        <w:t>ustawy z dnia 13 kwietnia 2022 r.</w:t>
      </w:r>
      <w:r w:rsidRPr="006B6B93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B6B93">
        <w:rPr>
          <w:rFonts w:ascii="Arial" w:hAnsi="Arial" w:cs="Arial"/>
          <w:color w:val="222222"/>
          <w:sz w:val="22"/>
          <w:szCs w:val="22"/>
        </w:rPr>
        <w:t xml:space="preserve">(tekst jednolity Dz. U. 2023r. poz. 129). </w:t>
      </w:r>
    </w:p>
    <w:p w:rsidR="007F0DA6" w:rsidRPr="006B6B93" w:rsidRDefault="007F0DA6" w:rsidP="007F0DA6">
      <w:pPr>
        <w:pStyle w:val="NormalnyWeb"/>
        <w:numPr>
          <w:ilvl w:val="0"/>
          <w:numId w:val="47"/>
        </w:numPr>
        <w:spacing w:before="120" w:beforeAutospacing="0" w:after="12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B6B93">
        <w:rPr>
          <w:rFonts w:ascii="Arial" w:hAnsi="Arial" w:cs="Arial"/>
          <w:sz w:val="22"/>
          <w:szCs w:val="22"/>
        </w:rPr>
        <w:t>Oświadczam, że wszystkie informacje podane w powyższych oświadczeniach są aktualne</w:t>
      </w:r>
      <w:r w:rsidR="003B2823" w:rsidRPr="006B6B93">
        <w:rPr>
          <w:rFonts w:ascii="Arial" w:hAnsi="Arial" w:cs="Arial"/>
          <w:sz w:val="22"/>
          <w:szCs w:val="22"/>
        </w:rPr>
        <w:t xml:space="preserve"> </w:t>
      </w:r>
      <w:r w:rsidRPr="006B6B93">
        <w:rPr>
          <w:rFonts w:ascii="Arial" w:hAnsi="Arial" w:cs="Arial"/>
          <w:sz w:val="22"/>
          <w:szCs w:val="22"/>
        </w:rPr>
        <w:t>i zgodne z prawdą oraz zostały przedstawione z pełną świadomością konsekwencji wprowadzenia Powiatowego Urzędu Pracy w Ostródzie w błąd przy przedstawianiu informacji.</w:t>
      </w:r>
    </w:p>
    <w:p w:rsidR="007F0DA6" w:rsidRPr="00DB53DF" w:rsidRDefault="007F0DA6" w:rsidP="007F0DA6">
      <w:pPr>
        <w:spacing w:line="360" w:lineRule="auto"/>
        <w:jc w:val="both"/>
        <w:rPr>
          <w:rFonts w:ascii="Arial" w:hAnsi="Arial" w:cs="Arial"/>
          <w:i/>
          <w:sz w:val="2"/>
          <w:szCs w:val="2"/>
        </w:rPr>
      </w:pPr>
    </w:p>
    <w:p w:rsidR="007F0DA6" w:rsidRPr="006B6B93" w:rsidRDefault="00CF2A48" w:rsidP="00CF2A48">
      <w:pPr>
        <w:ind w:left="4253" w:firstLine="850"/>
        <w:jc w:val="center"/>
        <w:rPr>
          <w:rFonts w:ascii="Arial" w:hAnsi="Arial" w:cs="Arial"/>
          <w:i/>
          <w:sz w:val="16"/>
          <w:szCs w:val="16"/>
        </w:rPr>
      </w:pPr>
      <w:r w:rsidRPr="006B6B93">
        <w:rPr>
          <w:rFonts w:ascii="Arial" w:hAnsi="Arial" w:cs="Arial"/>
          <w:i/>
          <w:sz w:val="16"/>
          <w:szCs w:val="16"/>
        </w:rPr>
        <w:t>……………………………..……………………………………………..</w:t>
      </w:r>
    </w:p>
    <w:p w:rsidR="007F0DA6" w:rsidRPr="006B6B93" w:rsidRDefault="007F0DA6" w:rsidP="00CF2A48">
      <w:pPr>
        <w:ind w:left="4253" w:firstLine="850"/>
        <w:jc w:val="center"/>
        <w:rPr>
          <w:rFonts w:ascii="Arial" w:hAnsi="Arial" w:cs="Arial"/>
          <w:i/>
          <w:sz w:val="16"/>
          <w:szCs w:val="16"/>
        </w:rPr>
      </w:pPr>
      <w:r w:rsidRPr="006B6B93">
        <w:rPr>
          <w:rFonts w:ascii="Arial" w:hAnsi="Arial" w:cs="Arial"/>
          <w:i/>
          <w:sz w:val="16"/>
          <w:szCs w:val="16"/>
        </w:rPr>
        <w:t xml:space="preserve">Data, </w:t>
      </w:r>
      <w:bookmarkStart w:id="1" w:name="_Hlk102639179"/>
      <w:r w:rsidRPr="006B6B93">
        <w:rPr>
          <w:rFonts w:ascii="Arial" w:hAnsi="Arial" w:cs="Arial"/>
          <w:i/>
          <w:sz w:val="16"/>
          <w:szCs w:val="16"/>
        </w:rPr>
        <w:t>podpis</w:t>
      </w:r>
      <w:bookmarkEnd w:id="1"/>
    </w:p>
    <w:p w:rsidR="007F0DA6" w:rsidRPr="006B6B93" w:rsidRDefault="007F0DA6" w:rsidP="007F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6B6B93">
        <w:rPr>
          <w:rFonts w:ascii="Arial" w:hAnsi="Arial" w:cs="Arial"/>
          <w:b/>
        </w:rPr>
        <w:t>Adnotacje urzędowe:</w:t>
      </w:r>
    </w:p>
    <w:p w:rsidR="007F0DA6" w:rsidRPr="006B6B93" w:rsidRDefault="007F0DA6" w:rsidP="007F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B6B93">
        <w:rPr>
          <w:rFonts w:ascii="Arial" w:hAnsi="Arial" w:cs="Arial"/>
        </w:rPr>
        <w:t>Weryfikacja podmiotu i jego powiązań w oparciu o „</w:t>
      </w:r>
      <w:r w:rsidRPr="006B6B93">
        <w:rPr>
          <w:rFonts w:ascii="Arial" w:hAnsi="Arial" w:cs="Arial"/>
          <w:b/>
        </w:rPr>
        <w:t>Listę osób i podmiotów objętych sankcjami</w:t>
      </w:r>
      <w:r w:rsidRPr="006B6B93">
        <w:rPr>
          <w:rFonts w:ascii="Arial" w:hAnsi="Arial" w:cs="Arial"/>
        </w:rPr>
        <w:t>”</w:t>
      </w:r>
    </w:p>
    <w:p w:rsidR="007F0DA6" w:rsidRPr="006B6B93" w:rsidRDefault="007F0DA6" w:rsidP="007F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6B6B93">
        <w:rPr>
          <w:rFonts w:ascii="Arial" w:hAnsi="Arial" w:cs="Arial"/>
        </w:rPr>
        <w:t xml:space="preserve">zamieszczoną na stronie:  </w:t>
      </w:r>
      <w:hyperlink r:id="rId10" w:history="1">
        <w:r w:rsidRPr="006B6B93">
          <w:rPr>
            <w:rFonts w:ascii="Arial" w:hAnsi="Arial" w:cs="Arial"/>
          </w:rPr>
          <w:t>https://www.gov.pl/web/mswia/lista-osob-i-podmiotow-objetych-sankcjami</w:t>
        </w:r>
      </w:hyperlink>
      <w:r w:rsidRPr="006B6B93">
        <w:rPr>
          <w:rFonts w:ascii="Arial" w:hAnsi="Arial" w:cs="Arial"/>
        </w:rPr>
        <w:t xml:space="preserve"> </w:t>
      </w:r>
    </w:p>
    <w:p w:rsidR="007F0DA6" w:rsidRPr="006B6B93" w:rsidRDefault="007F0DA6" w:rsidP="007F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6B6B93">
        <w:rPr>
          <w:rFonts w:ascii="Arial" w:hAnsi="Arial" w:cs="Arial"/>
        </w:rPr>
        <w:t>przeprowadzona w dniu ……………</w:t>
      </w:r>
      <w:r w:rsidR="00CF2A48" w:rsidRPr="006B6B93">
        <w:rPr>
          <w:rFonts w:ascii="Arial" w:hAnsi="Arial" w:cs="Arial"/>
        </w:rPr>
        <w:t>………</w:t>
      </w:r>
      <w:r w:rsidRPr="006B6B93">
        <w:rPr>
          <w:rFonts w:ascii="Arial" w:hAnsi="Arial" w:cs="Arial"/>
        </w:rPr>
        <w:t>…….…… o godzinie …………</w:t>
      </w:r>
      <w:r w:rsidR="00CF2A48" w:rsidRPr="006B6B93">
        <w:rPr>
          <w:rFonts w:ascii="Arial" w:hAnsi="Arial" w:cs="Arial"/>
        </w:rPr>
        <w:t>………………………..</w:t>
      </w:r>
      <w:r w:rsidRPr="006B6B93">
        <w:rPr>
          <w:rFonts w:ascii="Arial" w:hAnsi="Arial" w:cs="Arial"/>
        </w:rPr>
        <w:t>…….</w:t>
      </w:r>
    </w:p>
    <w:p w:rsidR="007F0DA6" w:rsidRPr="006B6B93" w:rsidRDefault="007F0DA6" w:rsidP="007F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CF2A48" w:rsidRPr="006B6B93" w:rsidRDefault="007F0DA6" w:rsidP="00CF2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6B6B93">
        <w:rPr>
          <w:rFonts w:ascii="Arial" w:hAnsi="Arial" w:cs="Arial"/>
        </w:rPr>
        <w:t>Podpis pracownika dokonującego weryfikacji:</w:t>
      </w:r>
      <w:r w:rsidR="00CF2A48" w:rsidRPr="006B6B93">
        <w:rPr>
          <w:rFonts w:ascii="Arial" w:hAnsi="Arial" w:cs="Arial"/>
        </w:rPr>
        <w:t xml:space="preserve"> </w:t>
      </w:r>
      <w:r w:rsidR="00CF2A48" w:rsidRPr="006B6B93">
        <w:rPr>
          <w:rFonts w:ascii="Arial" w:hAnsi="Arial" w:cs="Arial"/>
        </w:rPr>
        <w:br w:type="page"/>
      </w:r>
    </w:p>
    <w:p w:rsidR="00DB53DF" w:rsidRDefault="00DB53DF">
      <w:pPr>
        <w:rPr>
          <w:rFonts w:ascii="Arial" w:hAnsi="Arial" w:cs="Arial"/>
          <w:b/>
          <w:sz w:val="2"/>
          <w:szCs w:val="2"/>
        </w:rPr>
      </w:pPr>
    </w:p>
    <w:p w:rsidR="006824E8" w:rsidRDefault="006824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B53DF" w:rsidRPr="006B6B93" w:rsidRDefault="00DB53DF" w:rsidP="00DB53DF">
      <w:pPr>
        <w:jc w:val="center"/>
        <w:rPr>
          <w:rFonts w:ascii="Arial" w:hAnsi="Arial" w:cs="Arial"/>
          <w:sz w:val="24"/>
          <w:szCs w:val="24"/>
        </w:rPr>
      </w:pPr>
      <w:r w:rsidRPr="00183D02">
        <w:rPr>
          <w:rFonts w:ascii="Arial" w:hAnsi="Arial" w:cs="Arial"/>
          <w:b/>
          <w:bCs/>
          <w:sz w:val="24"/>
          <w:szCs w:val="24"/>
        </w:rPr>
        <w:lastRenderedPageBreak/>
        <w:t>Klauzula informacyjna</w:t>
      </w:r>
    </w:p>
    <w:p w:rsidR="00DB53DF" w:rsidRPr="006B6B93" w:rsidRDefault="00DB53DF" w:rsidP="00DB53DF">
      <w:pPr>
        <w:jc w:val="both"/>
        <w:rPr>
          <w:rFonts w:ascii="Arial" w:hAnsi="Arial" w:cs="Arial"/>
          <w:sz w:val="24"/>
          <w:szCs w:val="24"/>
        </w:rPr>
      </w:pPr>
    </w:p>
    <w:p w:rsidR="00DB53DF" w:rsidRPr="006B6B93" w:rsidRDefault="00DB53DF" w:rsidP="00DB53DF">
      <w:pPr>
        <w:jc w:val="both"/>
        <w:rPr>
          <w:rFonts w:ascii="Arial" w:hAnsi="Arial" w:cs="Arial"/>
          <w:sz w:val="24"/>
          <w:szCs w:val="24"/>
        </w:rPr>
      </w:pPr>
      <w:r w:rsidRPr="006B6B93">
        <w:rPr>
          <w:rFonts w:ascii="Arial" w:hAnsi="Arial" w:cs="Arial"/>
          <w:sz w:val="24"/>
          <w:szCs w:val="24"/>
        </w:rPr>
        <w:t>Zgodnie z art. 13 Rozporządzenia Parlamentu Europejskiego i Rady (UE) 2016/679 z dnia 27.04.2016 r. w sprawie ochrony osób fizycznych w związku z przetwarzaniem danych osobowych i w sprawie swobodnego przepływu takich danych oraz uchylenia dyrektywy 95/46/WE – ogólne rozporządzenie o ochronie danych (Dz. Urz. UE L 119 z dnia 04.05.2016 r.) przyjmuję do wiadomości, że:</w:t>
      </w:r>
    </w:p>
    <w:p w:rsidR="00DB53DF" w:rsidRPr="006B6B93" w:rsidRDefault="00DB53DF" w:rsidP="00DB53DF">
      <w:pPr>
        <w:numPr>
          <w:ilvl w:val="0"/>
          <w:numId w:val="40"/>
        </w:num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 w:rsidRPr="006B6B93">
        <w:rPr>
          <w:rFonts w:ascii="Arial" w:hAnsi="Arial" w:cs="Arial"/>
          <w:sz w:val="24"/>
          <w:szCs w:val="24"/>
        </w:rPr>
        <w:t>Administratorem moich danych osobowych jest Powiatowy Urząd Pracy w Ostródzie, ul. Jana III Sobieskiego 5, 14-100 Ostróda, tel. 89 642 95 10, fax 89 646 29 56, e-mail: </w:t>
      </w:r>
      <w:hyperlink r:id="rId11" w:history="1">
        <w:r w:rsidRPr="006B6B93">
          <w:rPr>
            <w:rStyle w:val="Hipercze"/>
            <w:rFonts w:ascii="Arial" w:hAnsi="Arial" w:cs="Arial"/>
            <w:sz w:val="24"/>
            <w:szCs w:val="24"/>
          </w:rPr>
          <w:t>sekretariat@ostroda.praca.gov.pl</w:t>
        </w:r>
      </w:hyperlink>
      <w:r w:rsidRPr="006B6B93">
        <w:rPr>
          <w:rFonts w:ascii="Arial" w:hAnsi="Arial" w:cs="Arial"/>
          <w:sz w:val="24"/>
          <w:szCs w:val="24"/>
        </w:rPr>
        <w:t xml:space="preserve"> </w:t>
      </w:r>
    </w:p>
    <w:p w:rsidR="00DB53DF" w:rsidRPr="006B6B93" w:rsidRDefault="00DB53DF" w:rsidP="00DB53DF">
      <w:pPr>
        <w:numPr>
          <w:ilvl w:val="0"/>
          <w:numId w:val="40"/>
        </w:num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 w:rsidRPr="006B6B93">
        <w:rPr>
          <w:rFonts w:ascii="Arial" w:hAnsi="Arial" w:cs="Arial"/>
          <w:sz w:val="24"/>
          <w:szCs w:val="24"/>
        </w:rPr>
        <w:t>Kontakt do inspektora ochrony danych – tel. 89 642 95 10, fax 89 646 29 56,</w:t>
      </w:r>
      <w:r w:rsidRPr="006B6B93">
        <w:rPr>
          <w:rFonts w:ascii="Arial" w:hAnsi="Arial" w:cs="Arial"/>
          <w:sz w:val="24"/>
          <w:szCs w:val="24"/>
        </w:rPr>
        <w:br/>
        <w:t xml:space="preserve">e-mail: </w:t>
      </w:r>
      <w:hyperlink r:id="rId12" w:history="1">
        <w:r w:rsidRPr="006B6B93">
          <w:rPr>
            <w:rStyle w:val="Hipercze"/>
            <w:rFonts w:ascii="Arial" w:hAnsi="Arial" w:cs="Arial"/>
            <w:sz w:val="24"/>
            <w:szCs w:val="24"/>
          </w:rPr>
          <w:t>iodo@ostroda.praca.gov.pl</w:t>
        </w:r>
      </w:hyperlink>
    </w:p>
    <w:p w:rsidR="00DB53DF" w:rsidRPr="006B6B93" w:rsidRDefault="00DB53DF" w:rsidP="00DB53DF">
      <w:pPr>
        <w:numPr>
          <w:ilvl w:val="0"/>
          <w:numId w:val="40"/>
        </w:num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 w:rsidRPr="006B6B93">
        <w:rPr>
          <w:rFonts w:ascii="Arial" w:hAnsi="Arial" w:cs="Arial"/>
          <w:sz w:val="24"/>
          <w:szCs w:val="24"/>
        </w:rPr>
        <w:t>Dane są przetwarzane przez PUP Ostróda wyłącznie dla celów wynikających z przepisów prawa.</w:t>
      </w:r>
    </w:p>
    <w:p w:rsidR="00DB53DF" w:rsidRPr="006B6B93" w:rsidRDefault="00DB53DF" w:rsidP="00DB53DF">
      <w:pPr>
        <w:numPr>
          <w:ilvl w:val="0"/>
          <w:numId w:val="40"/>
        </w:num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 w:rsidRPr="006B6B93">
        <w:rPr>
          <w:rFonts w:ascii="Arial" w:hAnsi="Arial" w:cs="Arial"/>
          <w:sz w:val="24"/>
          <w:szCs w:val="24"/>
        </w:rPr>
        <w:t>Odbiorcami danych osobowych będą wyłącznie podmioty uprawnione do uzyskania danych osobowych na podstawie obowiązujących przepisów prawa.</w:t>
      </w:r>
    </w:p>
    <w:p w:rsidR="00DB53DF" w:rsidRPr="006B6B93" w:rsidRDefault="00DB53DF" w:rsidP="00DB53DF">
      <w:pPr>
        <w:numPr>
          <w:ilvl w:val="0"/>
          <w:numId w:val="40"/>
        </w:num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 w:rsidRPr="006B6B93">
        <w:rPr>
          <w:rFonts w:ascii="Arial" w:hAnsi="Arial" w:cs="Arial"/>
          <w:sz w:val="24"/>
          <w:szCs w:val="24"/>
        </w:rPr>
        <w:t>Dane osobowe będą przechowywane zgodnie z okresem określonym przepisami prawa.</w:t>
      </w:r>
    </w:p>
    <w:p w:rsidR="00DB53DF" w:rsidRPr="006B6B93" w:rsidRDefault="00DB53DF" w:rsidP="00DB53DF">
      <w:pPr>
        <w:numPr>
          <w:ilvl w:val="0"/>
          <w:numId w:val="40"/>
        </w:num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 w:rsidRPr="006B6B93">
        <w:rPr>
          <w:rFonts w:ascii="Arial" w:hAnsi="Arial" w:cs="Arial"/>
          <w:sz w:val="24"/>
          <w:szCs w:val="24"/>
        </w:rPr>
        <w:t>osobowych, ich sprostowania, usunięcia lub ograniczenia przetwarzania, lub prawo do wniesienia sprzeciwu wobec przetwarzania, a także prawo do cofnięcia zgody, jeżeli przetwarzanie odbywa się na podstawie zgody.</w:t>
      </w:r>
    </w:p>
    <w:p w:rsidR="00DB53DF" w:rsidRPr="006B6B93" w:rsidRDefault="00DB53DF" w:rsidP="00DB53DF">
      <w:pPr>
        <w:numPr>
          <w:ilvl w:val="0"/>
          <w:numId w:val="40"/>
        </w:num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 w:rsidRPr="006B6B93">
        <w:rPr>
          <w:rFonts w:ascii="Arial" w:hAnsi="Arial" w:cs="Arial"/>
          <w:sz w:val="24"/>
          <w:szCs w:val="24"/>
        </w:rPr>
        <w:t>Osoba, której dane dotyczą ma prawo do wniesienia skargi do organu nadzorczego, którym jest Prezes Urzędu Ochrony Danych Osobowych, adres: ul. Stawki 2, 00-193 Warszawa.</w:t>
      </w:r>
    </w:p>
    <w:p w:rsidR="00DB53DF" w:rsidRPr="006B6B93" w:rsidRDefault="00DB53DF" w:rsidP="00DB53DF">
      <w:pPr>
        <w:numPr>
          <w:ilvl w:val="0"/>
          <w:numId w:val="40"/>
        </w:num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 w:rsidRPr="006B6B93">
        <w:rPr>
          <w:rFonts w:ascii="Arial" w:hAnsi="Arial" w:cs="Arial"/>
          <w:sz w:val="24"/>
          <w:szCs w:val="24"/>
        </w:rPr>
        <w:t>Podanie danych osobowych jest obowiązkowe ze względu na przepisy prawa.</w:t>
      </w:r>
    </w:p>
    <w:p w:rsidR="00DB53DF" w:rsidRPr="006B6B93" w:rsidRDefault="00DB53DF" w:rsidP="00DB53DF">
      <w:pPr>
        <w:tabs>
          <w:tab w:val="left" w:pos="1959"/>
        </w:tabs>
        <w:spacing w:line="360" w:lineRule="auto"/>
        <w:rPr>
          <w:rFonts w:ascii="Arial" w:hAnsi="Arial" w:cs="Arial"/>
          <w:b/>
          <w:bCs/>
        </w:rPr>
      </w:pPr>
    </w:p>
    <w:p w:rsidR="00DB53DF" w:rsidRPr="006B6B93" w:rsidRDefault="00DB53DF" w:rsidP="00DB53DF">
      <w:pPr>
        <w:tabs>
          <w:tab w:val="left" w:pos="1959"/>
        </w:tabs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DB53DF" w:rsidRPr="006B6B93" w:rsidTr="005D59F9">
        <w:tc>
          <w:tcPr>
            <w:tcW w:w="10031" w:type="dxa"/>
          </w:tcPr>
          <w:p w:rsidR="00DB53DF" w:rsidRPr="006B6B93" w:rsidRDefault="00DB53DF" w:rsidP="005D59F9">
            <w:pPr>
              <w:jc w:val="right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……………………………………………………</w:t>
            </w:r>
          </w:p>
          <w:p w:rsidR="00DB53DF" w:rsidRPr="006B6B93" w:rsidRDefault="00DB53DF" w:rsidP="005D59F9">
            <w:pPr>
              <w:jc w:val="right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(czytelny podpis i pieczęć Pracodawcy)</w:t>
            </w:r>
          </w:p>
        </w:tc>
      </w:tr>
    </w:tbl>
    <w:p w:rsidR="00DB53DF" w:rsidRPr="006B6B93" w:rsidRDefault="00DB53DF" w:rsidP="00DB53DF">
      <w:pPr>
        <w:rPr>
          <w:rFonts w:ascii="Arial" w:hAnsi="Arial" w:cs="Arial"/>
          <w:b/>
        </w:rPr>
      </w:pPr>
    </w:p>
    <w:p w:rsidR="00DB53DF" w:rsidRPr="006B6B93" w:rsidRDefault="00DB53DF" w:rsidP="00DB53DF">
      <w:pPr>
        <w:rPr>
          <w:rFonts w:ascii="Arial" w:hAnsi="Arial" w:cs="Arial"/>
          <w:b/>
        </w:rPr>
      </w:pPr>
      <w:r w:rsidRPr="006B6B93">
        <w:rPr>
          <w:rFonts w:ascii="Arial" w:hAnsi="Arial" w:cs="Arial"/>
          <w:b/>
        </w:rPr>
        <w:br w:type="page"/>
      </w:r>
    </w:p>
    <w:p w:rsidR="00DB53DF" w:rsidRDefault="00DB53DF">
      <w:pPr>
        <w:rPr>
          <w:rFonts w:ascii="Arial" w:hAnsi="Arial" w:cs="Arial"/>
          <w:b/>
          <w:sz w:val="2"/>
          <w:szCs w:val="2"/>
        </w:rPr>
      </w:pPr>
    </w:p>
    <w:p w:rsidR="006824E8" w:rsidRPr="006B6B93" w:rsidRDefault="006824E8" w:rsidP="006824E8">
      <w:pPr>
        <w:jc w:val="center"/>
        <w:rPr>
          <w:rFonts w:ascii="Arial" w:hAnsi="Arial" w:cs="Arial"/>
          <w:bCs/>
        </w:rPr>
      </w:pPr>
      <w:r w:rsidRPr="006B6B93">
        <w:rPr>
          <w:rFonts w:ascii="Arial" w:hAnsi="Arial" w:cs="Arial"/>
          <w:b/>
          <w:bCs/>
          <w:sz w:val="28"/>
          <w:szCs w:val="28"/>
        </w:rPr>
        <w:t>Dane kandydata proponowanego przez pracodawcę:</w:t>
      </w:r>
    </w:p>
    <w:p w:rsidR="006824E8" w:rsidRPr="006B6B93" w:rsidRDefault="006824E8" w:rsidP="006824E8">
      <w:pPr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585"/>
        <w:gridCol w:w="2268"/>
        <w:gridCol w:w="2551"/>
        <w:gridCol w:w="2455"/>
      </w:tblGrid>
      <w:tr w:rsidR="006824E8" w:rsidRPr="006B6B93" w:rsidTr="005D59F9">
        <w:trPr>
          <w:trHeight w:val="40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spacing w:line="360" w:lineRule="exact"/>
              <w:ind w:right="-45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Lp.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spacing w:line="360" w:lineRule="exact"/>
              <w:ind w:left="-95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ind w:left="-22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PESEL</w:t>
            </w:r>
            <w:r w:rsidRPr="006B6B93">
              <w:rPr>
                <w:rFonts w:ascii="Arial" w:hAnsi="Arial" w:cs="Arial"/>
              </w:rPr>
              <w:br/>
              <w:t xml:space="preserve"> lub data urodzenia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ind w:left="-68"/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Adres zamieszkania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B6B93" w:rsidRDefault="006824E8" w:rsidP="005D59F9">
            <w:pPr>
              <w:jc w:val="center"/>
              <w:rPr>
                <w:rFonts w:ascii="Arial" w:hAnsi="Arial" w:cs="Arial"/>
              </w:rPr>
            </w:pPr>
            <w:r w:rsidRPr="006B6B93">
              <w:rPr>
                <w:rFonts w:ascii="Arial" w:hAnsi="Arial" w:cs="Arial"/>
              </w:rPr>
              <w:t>Kwalifikacje (wykształcenie, zawód)</w:t>
            </w:r>
          </w:p>
        </w:tc>
      </w:tr>
      <w:tr w:rsidR="006824E8" w:rsidRPr="006B6B93" w:rsidTr="005D59F9">
        <w:trPr>
          <w:trHeight w:val="11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spacing w:line="36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spacing w:line="36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spacing w:line="36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spacing w:line="36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rPr>
                <w:rFonts w:ascii="Arial" w:hAnsi="Arial" w:cs="Arial"/>
              </w:rPr>
            </w:pPr>
          </w:p>
        </w:tc>
      </w:tr>
      <w:tr w:rsidR="006824E8" w:rsidRPr="006B6B93" w:rsidTr="005D59F9">
        <w:trPr>
          <w:trHeight w:val="11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spacing w:line="36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spacing w:line="36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spacing w:line="36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spacing w:line="36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rPr>
                <w:rFonts w:ascii="Arial" w:hAnsi="Arial" w:cs="Arial"/>
              </w:rPr>
            </w:pPr>
          </w:p>
        </w:tc>
      </w:tr>
      <w:tr w:rsidR="006824E8" w:rsidRPr="006B6B93" w:rsidTr="005D59F9">
        <w:trPr>
          <w:trHeight w:val="11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spacing w:line="36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spacing w:line="36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spacing w:line="36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spacing w:line="360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E8" w:rsidRPr="006B6B93" w:rsidRDefault="006824E8" w:rsidP="005D59F9">
            <w:pPr>
              <w:rPr>
                <w:rFonts w:ascii="Arial" w:hAnsi="Arial" w:cs="Arial"/>
              </w:rPr>
            </w:pPr>
          </w:p>
        </w:tc>
      </w:tr>
    </w:tbl>
    <w:p w:rsidR="00DB53DF" w:rsidRDefault="00DB53DF">
      <w:pPr>
        <w:rPr>
          <w:rFonts w:ascii="Arial" w:eastAsia="Times New Roman" w:hAnsi="Arial" w:cs="Arial"/>
          <w:b/>
          <w:bCs/>
          <w:kern w:val="28"/>
          <w:lang w:eastAsia="pl-PL"/>
        </w:rPr>
      </w:pPr>
      <w:r>
        <w:rPr>
          <w:rFonts w:ascii="Arial" w:hAnsi="Arial" w:cs="Arial"/>
        </w:rPr>
        <w:br w:type="page"/>
      </w:r>
    </w:p>
    <w:p w:rsidR="00DB53DF" w:rsidRPr="006B6B93" w:rsidRDefault="00DB53DF" w:rsidP="00DB53DF">
      <w:pPr>
        <w:pStyle w:val="Tytu"/>
        <w:rPr>
          <w:rFonts w:ascii="Arial" w:hAnsi="Arial" w:cs="Arial"/>
          <w:sz w:val="22"/>
          <w:szCs w:val="22"/>
        </w:rPr>
      </w:pPr>
      <w:r w:rsidRPr="006B6B93">
        <w:rPr>
          <w:rFonts w:ascii="Arial" w:hAnsi="Arial" w:cs="Arial"/>
          <w:sz w:val="22"/>
          <w:szCs w:val="22"/>
        </w:rPr>
        <w:lastRenderedPageBreak/>
        <w:t>OFERTA PRACY</w:t>
      </w:r>
    </w:p>
    <w:p w:rsidR="00DB53DF" w:rsidRPr="006B6B93" w:rsidRDefault="00DB53DF" w:rsidP="00DB53DF">
      <w:pPr>
        <w:pStyle w:val="Tytu"/>
        <w:rPr>
          <w:rFonts w:ascii="Arial" w:hAnsi="Arial" w:cs="Arial"/>
          <w:sz w:val="22"/>
          <w:szCs w:val="22"/>
        </w:rPr>
      </w:pPr>
      <w:r w:rsidRPr="006B6B93">
        <w:rPr>
          <w:rFonts w:ascii="Arial" w:hAnsi="Arial" w:cs="Arial"/>
          <w:sz w:val="22"/>
          <w:szCs w:val="22"/>
        </w:rPr>
        <w:t xml:space="preserve">Ważne! Zgłoszenie oferty pracy należy wypełnić w sposób czytelny i kompletny </w:t>
      </w:r>
    </w:p>
    <w:p w:rsidR="00DB53DF" w:rsidRPr="006B6B93" w:rsidRDefault="00DB53DF" w:rsidP="00DB53DF">
      <w:pPr>
        <w:pStyle w:val="Tytu"/>
        <w:rPr>
          <w:rFonts w:ascii="Arial" w:hAnsi="Arial" w:cs="Arial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482"/>
        <w:gridCol w:w="709"/>
        <w:gridCol w:w="249"/>
        <w:gridCol w:w="457"/>
        <w:gridCol w:w="1057"/>
        <w:gridCol w:w="647"/>
        <w:gridCol w:w="425"/>
        <w:gridCol w:w="567"/>
        <w:gridCol w:w="142"/>
        <w:gridCol w:w="2268"/>
        <w:gridCol w:w="709"/>
        <w:gridCol w:w="708"/>
      </w:tblGrid>
      <w:tr w:rsidR="00DB53DF" w:rsidRPr="006B6B93" w:rsidTr="005D59F9">
        <w:trPr>
          <w:cantSplit/>
          <w:trHeight w:val="2058"/>
          <w:jc w:val="center"/>
        </w:trPr>
        <w:tc>
          <w:tcPr>
            <w:tcW w:w="5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1. Nazwa i adres pracodawcy (pieczęć firmowa) 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………………………………………………………………….………………………………………………………….……………………………………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……………………………………………….……………………… </w:t>
            </w:r>
            <w:r w:rsidRPr="006B6B93">
              <w:rPr>
                <w:rFonts w:ascii="Arial" w:hAnsi="Arial" w:cs="Arial"/>
                <w:sz w:val="16"/>
                <w:szCs w:val="16"/>
              </w:rPr>
              <w:br/>
              <w:t xml:space="preserve">Podstawowy rodzaj działalności wg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PKD: </w:t>
            </w:r>
            <w:r w:rsidRPr="006B6B93">
              <w:rPr>
                <w:rFonts w:ascii="Arial" w:hAnsi="Arial" w:cs="Arial"/>
                <w:sz w:val="16"/>
                <w:szCs w:val="16"/>
              </w:rPr>
              <w:t>……………………………...…</w:t>
            </w:r>
          </w:p>
        </w:tc>
        <w:tc>
          <w:tcPr>
            <w:tcW w:w="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4. Telefon, imię i nazwisko osoby wskazanej do kontaktów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pacing w:val="100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…..................................................................................................................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numer telefonu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sz w:val="16"/>
                <w:szCs w:val="16"/>
              </w:rPr>
              <w:t>……………………..…….……………………………….....…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numer faksu 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B6B93">
              <w:rPr>
                <w:rFonts w:ascii="Arial" w:hAnsi="Arial" w:cs="Arial"/>
                <w:sz w:val="16"/>
                <w:szCs w:val="16"/>
              </w:rPr>
              <w:t>……..……………………..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e-mail………………………………………………….……..……………………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strona www ………………………………………………………………..……</w:t>
            </w:r>
          </w:p>
        </w:tc>
      </w:tr>
      <w:tr w:rsidR="00DB53DF" w:rsidRPr="006B6B93" w:rsidTr="005D59F9">
        <w:trPr>
          <w:cantSplit/>
          <w:trHeight w:val="1803"/>
          <w:jc w:val="center"/>
        </w:trPr>
        <w:tc>
          <w:tcPr>
            <w:tcW w:w="5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2. Oznaczenie formy prawnej prowadzonej działalności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>przedsiębiorca prywatny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>przedsiębiorstwo państwowe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>spółka (jaka?)………………………………….…………………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agencja zatrudnienia zgłaszająca ofertę pracy tymczasowej 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inna (jaka?) ………………………………………..………………</w:t>
            </w:r>
          </w:p>
        </w:tc>
        <w:tc>
          <w:tcPr>
            <w:tcW w:w="54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5. Forma kontaktu kandydatów z pracodawcą</w:t>
            </w:r>
          </w:p>
          <w:p w:rsidR="00DB53DF" w:rsidRPr="006B6B93" w:rsidRDefault="00DB53DF" w:rsidP="005D59F9">
            <w:pPr>
              <w:spacing w:after="0" w:line="360" w:lineRule="auto"/>
              <w:ind w:left="182" w:hanging="182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>osobisty (adres, gdy jest inny niż w pkt 1., ewentualnie termin i godziny) …………………………………………………………….………………. .……………………………………………………………………………</w:t>
            </w:r>
          </w:p>
          <w:p w:rsidR="00DB53DF" w:rsidRPr="006B6B93" w:rsidRDefault="00DB53DF" w:rsidP="005D59F9">
            <w:pPr>
              <w:spacing w:after="0" w:line="360" w:lineRule="auto"/>
              <w:ind w:left="182" w:hanging="182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>telefoniczny (proszę podać, jeżeli jest inny niż w pkt. 4)</w:t>
            </w:r>
          </w:p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</w:t>
            </w:r>
          </w:p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CV i list motywacyjny przesłać na adres e-mail </w:t>
            </w:r>
          </w:p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…………………………………..…………………………………………………</w:t>
            </w:r>
          </w:p>
        </w:tc>
      </w:tr>
      <w:tr w:rsidR="00DB53DF" w:rsidRPr="006B6B93" w:rsidTr="005D59F9">
        <w:trPr>
          <w:cantSplit/>
          <w:trHeight w:val="479"/>
          <w:jc w:val="center"/>
        </w:trPr>
        <w:tc>
          <w:tcPr>
            <w:tcW w:w="5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3. Liczba zatrudnionych pracowników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: …………………………….….…..</w:t>
            </w:r>
          </w:p>
        </w:tc>
        <w:tc>
          <w:tcPr>
            <w:tcW w:w="54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53DF" w:rsidRPr="006B6B93" w:rsidTr="005D59F9">
        <w:trPr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3DF" w:rsidRPr="006B6B93" w:rsidRDefault="00DB53DF" w:rsidP="005D59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II. Informacje dotyczące zgłaszanego miejsca pracy</w:t>
            </w:r>
          </w:p>
        </w:tc>
      </w:tr>
      <w:tr w:rsidR="00DB53DF" w:rsidRPr="006B6B93" w:rsidTr="005D59F9">
        <w:trPr>
          <w:trHeight w:val="2056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b/>
                <w:spacing w:val="100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6. Nazwa zawodu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 xml:space="preserve">Kod zawodu wg Klasyfikacji Zawodów i Specjalności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6"/>
              <w:gridCol w:w="416"/>
              <w:gridCol w:w="416"/>
              <w:gridCol w:w="416"/>
              <w:gridCol w:w="416"/>
              <w:gridCol w:w="417"/>
            </w:tblGrid>
            <w:tr w:rsidR="00DB53DF" w:rsidRPr="006B6B93" w:rsidTr="005D59F9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3DF" w:rsidRPr="006B6B93" w:rsidRDefault="00DB53DF" w:rsidP="005D59F9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3DF" w:rsidRPr="006B6B93" w:rsidRDefault="00DB53DF" w:rsidP="005D59F9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3DF" w:rsidRPr="006B6B93" w:rsidRDefault="00DB53DF" w:rsidP="005D59F9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3DF" w:rsidRPr="006B6B93" w:rsidRDefault="00DB53DF" w:rsidP="005D59F9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3DF" w:rsidRPr="006B6B93" w:rsidRDefault="00DB53DF" w:rsidP="005D59F9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3DF" w:rsidRPr="006B6B93" w:rsidRDefault="00DB53DF" w:rsidP="005D59F9">
                  <w:pPr>
                    <w:spacing w:after="0" w:line="48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pacing w:val="100"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7. Nazwa stanowiska</w:t>
            </w:r>
          </w:p>
          <w:p w:rsidR="00DB53DF" w:rsidRPr="006B6B93" w:rsidRDefault="00DB53DF" w:rsidP="005D59F9">
            <w:pPr>
              <w:spacing w:after="0" w:line="60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DB53DF" w:rsidRPr="006B6B93" w:rsidRDefault="00DB53DF" w:rsidP="005D59F9">
            <w:pPr>
              <w:spacing w:after="0" w:line="60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  <w:p w:rsidR="00DB53DF" w:rsidRPr="006B6B93" w:rsidRDefault="00DB53DF" w:rsidP="005D59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</w:rPr>
            </w:pPr>
          </w:p>
          <w:p w:rsidR="00DB53DF" w:rsidRPr="006B6B93" w:rsidRDefault="00DB53DF" w:rsidP="005D59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</w:rPr>
              <w:t>Stpr/…………….…/…...…..……….…… wypełnia pracownik PUP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8. Ogólny zakres obowiązków </w:t>
            </w:r>
          </w:p>
          <w:p w:rsidR="00DB53DF" w:rsidRPr="006B6B93" w:rsidRDefault="00DB53DF" w:rsidP="005D59F9">
            <w:pPr>
              <w:spacing w:after="0" w:line="60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……………………………………………….……………………………………………………………………………………………………</w:t>
            </w:r>
          </w:p>
          <w:p w:rsidR="00DB53DF" w:rsidRPr="006B6B93" w:rsidRDefault="00DB53DF" w:rsidP="005D59F9">
            <w:pPr>
              <w:spacing w:after="0" w:line="60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…………………………………………………….……………………</w:t>
            </w:r>
          </w:p>
        </w:tc>
      </w:tr>
      <w:tr w:rsidR="00DB53DF" w:rsidRPr="006B6B93" w:rsidTr="005D59F9">
        <w:trPr>
          <w:cantSplit/>
          <w:trHeight w:val="1155"/>
          <w:jc w:val="center"/>
        </w:trPr>
        <w:tc>
          <w:tcPr>
            <w:tcW w:w="3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9. Rodzaj umowy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o pracę na czas nieokreślony 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>o pracę na czas określony – w okresie ……………………………..……………………..……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o pracę na okres próbny 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>na zastępstwo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na czas wykonywania określonej pracy </w:t>
            </w:r>
            <w:r w:rsidRPr="006B6B93">
              <w:rPr>
                <w:rFonts w:ascii="Arial" w:hAnsi="Arial" w:cs="Arial"/>
                <w:sz w:val="16"/>
                <w:szCs w:val="16"/>
              </w:rPr>
              <w:br/>
              <w:t xml:space="preserve">(dorywcza, sezonowa ) 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>zlecenie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>o dzieło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>inne ( jakie? ) ………………………..……………</w:t>
            </w:r>
          </w:p>
        </w:tc>
        <w:tc>
          <w:tcPr>
            <w:tcW w:w="31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10. System i rozkład czasu pracy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>jednozmianowa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>dwuzmianowa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>trzyzmianowa</w:t>
            </w:r>
          </w:p>
          <w:p w:rsidR="00DB53DF" w:rsidRPr="006B6B93" w:rsidRDefault="00DB53DF" w:rsidP="005D59F9">
            <w:pPr>
              <w:autoSpaceDE w:val="0"/>
              <w:autoSpaceDN w:val="0"/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B6B93">
              <w:rPr>
                <w:rFonts w:ascii="Arial" w:hAnsi="Arial" w:cs="Arial"/>
                <w:sz w:val="16"/>
                <w:szCs w:val="16"/>
              </w:rPr>
              <w:t>praca w ruchu ciągłym</w:t>
            </w:r>
          </w:p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sz w:val="16"/>
                <w:szCs w:val="16"/>
              </w:rPr>
              <w:t>inne ( jakie?) …………………….….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11. Godziny pracy</w:t>
            </w:r>
          </w:p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I zmiana od godz….......…..  do godz…..……..</w:t>
            </w:r>
          </w:p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II zmiana od godz.……….... do godz……….....</w:t>
            </w:r>
          </w:p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III zmiana od godz…..……....do godz……...….</w:t>
            </w:r>
          </w:p>
        </w:tc>
      </w:tr>
      <w:tr w:rsidR="00DB53DF" w:rsidRPr="006B6B93" w:rsidTr="005D59F9">
        <w:trPr>
          <w:cantSplit/>
          <w:trHeight w:val="630"/>
          <w:jc w:val="center"/>
        </w:trPr>
        <w:tc>
          <w:tcPr>
            <w:tcW w:w="37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12. Oferta pracy tymczasowej w rozumieniu art.19g Ustawy </w:t>
            </w:r>
            <w:r w:rsidRPr="006B6B93">
              <w:rPr>
                <w:rFonts w:ascii="Arial" w:hAnsi="Arial" w:cs="Arial"/>
                <w:sz w:val="16"/>
                <w:szCs w:val="16"/>
              </w:rPr>
              <w:t>(dot. agencji zatrudnienia)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B53DF" w:rsidRPr="006B6B93" w:rsidRDefault="00DB53DF" w:rsidP="005D59F9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TAK               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DB53DF" w:rsidRPr="006B6B93" w:rsidTr="005D59F9">
        <w:trPr>
          <w:cantSplit/>
          <w:trHeight w:val="529"/>
          <w:jc w:val="center"/>
        </w:trPr>
        <w:tc>
          <w:tcPr>
            <w:tcW w:w="37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13. Wymiar czasu pracy:</w:t>
            </w:r>
          </w:p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pełen etat    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inny ( jaki ? ) ……………………..………………..……………………………...</w:t>
            </w:r>
          </w:p>
        </w:tc>
      </w:tr>
      <w:tr w:rsidR="00DB53DF" w:rsidRPr="006B6B93" w:rsidTr="005D59F9">
        <w:trPr>
          <w:cantSplit/>
          <w:trHeight w:val="465"/>
          <w:jc w:val="center"/>
        </w:trPr>
        <w:tc>
          <w:tcPr>
            <w:tcW w:w="37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14.  System wynagradzania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miesięczny, 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sz w:val="16"/>
                <w:szCs w:val="16"/>
              </w:rPr>
              <w:t>godzinowy,</w:t>
            </w:r>
            <w:r w:rsidRPr="006B6B93">
              <w:rPr>
                <w:rFonts w:ascii="Arial" w:hAnsi="Arial" w:cs="Arial"/>
                <w:sz w:val="16"/>
                <w:szCs w:val="16"/>
              </w:rPr>
              <w:br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premiowy,   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akordowy) </w:t>
            </w:r>
            <w:r w:rsidRPr="006B6B93">
              <w:rPr>
                <w:rFonts w:ascii="Arial" w:hAnsi="Arial" w:cs="Arial"/>
                <w:sz w:val="16"/>
                <w:szCs w:val="16"/>
              </w:rPr>
              <w:br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sz w:val="16"/>
                <w:szCs w:val="16"/>
              </w:rPr>
              <w:t>jaki: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sz w:val="16"/>
                <w:szCs w:val="16"/>
              </w:rPr>
              <w:t>………..…………………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DF" w:rsidRPr="006B6B93" w:rsidRDefault="00DB53DF" w:rsidP="005D59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15. Wysokość wynagrodzenia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 (kwota brutto) ……...……………</w:t>
            </w:r>
          </w:p>
        </w:tc>
      </w:tr>
      <w:tr w:rsidR="00DB53DF" w:rsidRPr="006B6B93" w:rsidTr="005D59F9">
        <w:trPr>
          <w:cantSplit/>
          <w:trHeight w:val="652"/>
          <w:jc w:val="center"/>
        </w:trPr>
        <w:tc>
          <w:tcPr>
            <w:tcW w:w="37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DF" w:rsidRPr="006B6B93" w:rsidRDefault="00DB53DF" w:rsidP="005D59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16. Miejsce wykonywania pracy </w:t>
            </w:r>
            <w:r w:rsidRPr="006B6B93">
              <w:rPr>
                <w:rFonts w:ascii="Arial" w:hAnsi="Arial" w:cs="Arial"/>
                <w:sz w:val="16"/>
                <w:szCs w:val="16"/>
              </w:rPr>
              <w:t>………………………..…………</w:t>
            </w:r>
          </w:p>
        </w:tc>
      </w:tr>
      <w:tr w:rsidR="00DB53DF" w:rsidRPr="006B6B93" w:rsidTr="005D59F9">
        <w:trPr>
          <w:cantSplit/>
          <w:trHeight w:val="562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17. Data rozpoczęcia pracy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…………………………….………….</w:t>
            </w:r>
          </w:p>
        </w:tc>
        <w:tc>
          <w:tcPr>
            <w:tcW w:w="79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20. Oczekiwania pracodawcy wobec kandydatów do pracy: 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(Precyzyjne określenie wymagań zwiększa szanse na pozyskanie odpowiedniego pracownika)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1. Poziom wykształcenia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………………………………………………………………….……………………………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pacing w:val="100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2. Doświadczenie zawodowe ..…………………………………………………………….…………………….……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3. Umiejętności\ uprawnienia ……………………………………………………………………………….………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pacing w:val="100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4. Znajomość języków obcych (poziom) …….…………………………………………….…………….……...…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5. Inne .…… ………………………………………………………………………………………………………...…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.…………………………………………………………………………………………………………………………....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.…………………………………………………………………………………………………………………………...…</w:t>
            </w:r>
          </w:p>
        </w:tc>
      </w:tr>
      <w:tr w:rsidR="00DB53DF" w:rsidRPr="006B6B93" w:rsidTr="005D59F9">
        <w:trPr>
          <w:cantSplit/>
          <w:trHeight w:val="884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18. Liczba wolnych miejsc pracy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ogółem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sz w:val="16"/>
                <w:szCs w:val="16"/>
              </w:rPr>
              <w:t>……………..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, w tym dla osób z niepełnosprawnościami ….…</w:t>
            </w:r>
          </w:p>
        </w:tc>
        <w:tc>
          <w:tcPr>
            <w:tcW w:w="79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3DF" w:rsidRPr="006B6B93" w:rsidTr="005D59F9">
        <w:trPr>
          <w:cantSplit/>
          <w:trHeight w:val="1076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19. Dodatkowe informacje </w:t>
            </w:r>
            <w:r w:rsidRPr="006B6B93">
              <w:rPr>
                <w:rFonts w:ascii="Arial" w:hAnsi="Arial" w:cs="Arial"/>
                <w:sz w:val="16"/>
                <w:szCs w:val="16"/>
              </w:rPr>
              <w:t>(transport zapewniony przez pracodawcę, praca w soboty, niedziele, itp.): ...………………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…………..</w:t>
            </w:r>
            <w:r w:rsidRPr="006B6B93">
              <w:rPr>
                <w:rFonts w:ascii="Arial" w:hAnsi="Arial" w:cs="Arial"/>
                <w:sz w:val="16"/>
                <w:szCs w:val="16"/>
              </w:rPr>
              <w:t>….………</w:t>
            </w:r>
          </w:p>
          <w:p w:rsidR="00DB53DF" w:rsidRPr="006B6B93" w:rsidRDefault="00DB53DF" w:rsidP="005D59F9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793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3DF" w:rsidRPr="006B6B93" w:rsidTr="005D59F9">
        <w:trPr>
          <w:cantSplit/>
          <w:trHeight w:val="1231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lastRenderedPageBreak/>
              <w:t>21. Forma upowszechniania oferty:   (</w:t>
            </w:r>
            <w:r w:rsidRPr="006B6B93">
              <w:rPr>
                <w:rFonts w:ascii="Arial" w:hAnsi="Arial" w:cs="Arial"/>
                <w:sz w:val="16"/>
                <w:szCs w:val="16"/>
              </w:rPr>
              <w:t>Należy wybrać odpowiednią formę -  właściwe zakreślić)</w:t>
            </w:r>
          </w:p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oferta zawierająca dane umożliwiające identyfikację pracodawcy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(pośrednictwo otwarte – oferta ogólnodostępna)</w:t>
            </w:r>
          </w:p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oferta niezawierająca danych umożliwiająca identyfikację pracodawcy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(pośrednictwo zamknięte – oferta przeznaczona  dla osób bezrobotnych zarejestrowanych w PUP, wytypowane osoby otrzymują skierowanie do pracodawcy )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B53DF" w:rsidRPr="006B6B93" w:rsidTr="005D59F9">
        <w:trPr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53DF" w:rsidRPr="006B6B93" w:rsidRDefault="00DB53DF" w:rsidP="005D59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III.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Dodatkowe informacje dotyczące oferty  - Oświadczenia pracodawcy   </w:t>
            </w:r>
          </w:p>
          <w:p w:rsidR="00DB53DF" w:rsidRPr="006B6B93" w:rsidRDefault="00DB53DF" w:rsidP="005D59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Ważne !!! Należy zaznaczyć  właściwą opcję w każdym punkcie od 23 do 27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53DF" w:rsidRPr="006B6B93" w:rsidTr="005D59F9">
        <w:trPr>
          <w:trHeight w:val="615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23.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>Okres aktualności oferty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30 dni                               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inny ale nie dłuższy niż 30 dni  - podać jaki ………….……dni </w:t>
            </w:r>
          </w:p>
        </w:tc>
      </w:tr>
      <w:tr w:rsidR="00DB53DF" w:rsidRPr="006B6B93" w:rsidTr="005D59F9">
        <w:trPr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22. Częstotliwość kontaktów  PUP z osobą wskazaną przez pracodawcę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( Tryb sprawdzania aktualności oferty )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co 3 dni                              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co 7 dni                           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sz w:val="16"/>
                <w:szCs w:val="16"/>
              </w:rPr>
              <w:t>co 14 dni</w:t>
            </w:r>
          </w:p>
        </w:tc>
      </w:tr>
      <w:tr w:rsidR="00DB53DF" w:rsidRPr="006B6B93" w:rsidTr="005D59F9">
        <w:trPr>
          <w:trHeight w:val="606"/>
          <w:jc w:val="center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24. Oferta pracy została zgłoszona wyłącznie do PUP Ostróda</w:t>
            </w:r>
            <w:r w:rsidRPr="006B6B9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 xml:space="preserve"> /Jeżeli NIE proszę podać w jakim w innym PUP………………………………………….…………………….…………………..……/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b/>
                <w:noProof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b/>
                <w:noProof/>
                <w:sz w:val="16"/>
                <w:szCs w:val="16"/>
              </w:rPr>
              <w:t>NIE</w:t>
            </w:r>
          </w:p>
        </w:tc>
      </w:tr>
      <w:tr w:rsidR="00DB53DF" w:rsidRPr="006B6B93" w:rsidTr="005D59F9">
        <w:trPr>
          <w:trHeight w:val="606"/>
          <w:jc w:val="center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25. Jestem zainteresowany przekazaniem zgłoszonej oferty pracy do wskazanych urzędów pracy w celu upowszechnienia w ich siedzibach</w:t>
            </w:r>
            <w:r w:rsidRPr="006B6B93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/Jeżeli TAK proszę podać jakich  ……………………………………………..………………………………………………………….…/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b/>
                <w:noProof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b/>
                <w:noProof/>
                <w:sz w:val="16"/>
                <w:szCs w:val="16"/>
              </w:rPr>
              <w:t>NIE</w:t>
            </w:r>
          </w:p>
        </w:tc>
      </w:tr>
      <w:tr w:rsidR="00DB53DF" w:rsidRPr="006B6B93" w:rsidTr="005D59F9">
        <w:trPr>
          <w:trHeight w:val="1245"/>
          <w:jc w:val="center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26. Jestem zainteresowany zatrudnieniem kandydatów z państw Europejskiego Obszaru Gospodarczego (EOG)  i upowszechnieniem oferty pracy w wybranych państwach EOG.</w:t>
            </w:r>
          </w:p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/Jeżeli TAK proszę podać w  jakich …………………………………………………………………………………………………………/</w:t>
            </w:r>
          </w:p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b/>
                <w:noProof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b/>
                <w:noProof/>
                <w:sz w:val="16"/>
                <w:szCs w:val="16"/>
              </w:rPr>
              <w:t>NIE</w:t>
            </w:r>
          </w:p>
        </w:tc>
      </w:tr>
      <w:tr w:rsidR="00DB53DF" w:rsidRPr="006B6B93" w:rsidTr="005D59F9">
        <w:trPr>
          <w:trHeight w:val="606"/>
          <w:jc w:val="center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27. Wyrażam zgodę na podawanie do wiadomości publicznej informacji umożliwiających identyfikację pracodawcy przez osoby niezarejestrowane w PUP.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b/>
                <w:noProof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6B6B93">
              <w:rPr>
                <w:rFonts w:ascii="Arial" w:hAnsi="Arial" w:cs="Arial"/>
                <w:b/>
                <w:noProof/>
                <w:sz w:val="16"/>
                <w:szCs w:val="16"/>
              </w:rPr>
              <w:t>NIE</w:t>
            </w:r>
          </w:p>
        </w:tc>
      </w:tr>
      <w:tr w:rsidR="00DB53DF" w:rsidRPr="006B6B93" w:rsidTr="005D59F9">
        <w:trPr>
          <w:trHeight w:val="602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 xml:space="preserve">28. Oświadczam, że w okresie do 365 dni przed dniem zgłoszenia oferty pracy nie zostałem skazany prawomocnym wyrokiem za naruszenie praw pracowniczych i nie jestem objęty postępowaniem wyjaśniającym w tej sprawie. </w:t>
            </w:r>
          </w:p>
        </w:tc>
      </w:tr>
      <w:tr w:rsidR="00DB53DF" w:rsidRPr="006B6B93" w:rsidTr="005D59F9">
        <w:trPr>
          <w:trHeight w:val="413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</w:rPr>
              <w:t>29. Zobowiązuję się do niezwłocznego powiadomienia PUP w przypadku utraty aktualności oferty.</w:t>
            </w:r>
          </w:p>
        </w:tc>
      </w:tr>
      <w:tr w:rsidR="00DB53DF" w:rsidRPr="006B6B93" w:rsidTr="005D59F9">
        <w:trPr>
          <w:trHeight w:val="2025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Miejscowość i data: ……………………………………………………………………</w:t>
            </w:r>
          </w:p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Podpis i pieczęć pracodawcy: ……………………………………………………………………………………………………………………….…………</w:t>
            </w:r>
          </w:p>
        </w:tc>
      </w:tr>
      <w:tr w:rsidR="00DB53DF" w:rsidRPr="006B6B93" w:rsidTr="005D59F9">
        <w:tblPrEx>
          <w:tblBorders>
            <w:top w:val="none" w:sz="0" w:space="0" w:color="auto"/>
          </w:tblBorders>
        </w:tblPrEx>
        <w:trPr>
          <w:trHeight w:val="362"/>
          <w:jc w:val="center"/>
        </w:trPr>
        <w:tc>
          <w:tcPr>
            <w:tcW w:w="107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3DF" w:rsidRPr="006B6B93" w:rsidRDefault="00DB53DF" w:rsidP="005D59F9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IV. Adnotacje urzędu pracy **</w:t>
            </w:r>
          </w:p>
        </w:tc>
      </w:tr>
      <w:tr w:rsidR="00DB53DF" w:rsidRPr="006B6B93" w:rsidTr="005D59F9">
        <w:tblPrEx>
          <w:tblBorders>
            <w:top w:val="none" w:sz="0" w:space="0" w:color="auto"/>
          </w:tblBorders>
        </w:tblPrEx>
        <w:trPr>
          <w:cantSplit/>
          <w:trHeight w:val="1045"/>
          <w:jc w:val="center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30 Pracownik urzędu pracy realizujący ofertę</w:t>
            </w:r>
          </w:p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……………………………………………………..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31. Data ważności oferty</w:t>
            </w:r>
          </w:p>
          <w:p w:rsidR="00DB53DF" w:rsidRPr="006B6B93" w:rsidRDefault="00DB53DF" w:rsidP="005D59F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Od………………………………………...………</w:t>
            </w:r>
          </w:p>
          <w:p w:rsidR="00DB53DF" w:rsidRPr="006B6B93" w:rsidRDefault="00DB53DF" w:rsidP="005D59F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Do…………………………………….…..………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32. Dezaktualizacja</w:t>
            </w:r>
          </w:p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1) anulowano …………………………..……...……</w:t>
            </w:r>
          </w:p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2) inna ……………………………….……….…...</w:t>
            </w:r>
          </w:p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3) upływ terminu……………………..…..…..…...</w:t>
            </w:r>
          </w:p>
          <w:p w:rsidR="00DB53DF" w:rsidRPr="006B6B93" w:rsidRDefault="00DB53DF" w:rsidP="005D59F9">
            <w:pPr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4) zrealizowana……………..……………..……….</w:t>
            </w:r>
          </w:p>
        </w:tc>
      </w:tr>
      <w:tr w:rsidR="00DB53DF" w:rsidRPr="006B6B93" w:rsidTr="005D59F9">
        <w:tblPrEx>
          <w:tblBorders>
            <w:top w:val="none" w:sz="0" w:space="0" w:color="auto"/>
          </w:tblBorders>
        </w:tblPrEx>
        <w:trPr>
          <w:cantSplit/>
          <w:trHeight w:val="748"/>
          <w:jc w:val="center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33. Przyjmujący zgłoszenie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34. Sposób przyjęcia oferty:</w:t>
            </w:r>
          </w:p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……………………………………………..………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3DF" w:rsidRPr="006B6B93" w:rsidRDefault="00DB53DF" w:rsidP="005D59F9">
            <w:pPr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Ofpr/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6B93">
              <w:rPr>
                <w:rFonts w:ascii="Arial" w:hAnsi="Arial" w:cs="Arial"/>
                <w:sz w:val="16"/>
                <w:szCs w:val="16"/>
              </w:rPr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B6B9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B6B93">
              <w:rPr>
                <w:rFonts w:ascii="Arial" w:hAnsi="Arial" w:cs="Arial"/>
                <w:sz w:val="16"/>
                <w:szCs w:val="16"/>
              </w:rPr>
              <w:t>……..…….………</w:t>
            </w:r>
          </w:p>
        </w:tc>
      </w:tr>
      <w:tr w:rsidR="00DB53DF" w:rsidRPr="006B6B93" w:rsidTr="005D59F9">
        <w:tblPrEx>
          <w:tblBorders>
            <w:top w:val="none" w:sz="0" w:space="0" w:color="auto"/>
          </w:tblBorders>
        </w:tblPrEx>
        <w:trPr>
          <w:cantSplit/>
          <w:trHeight w:val="527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276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B6B9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V. POTWIERDZENIE AKTUALNOŚCI OFERTY/ KONTAKT Z PRACODAWCĄ</w:t>
            </w:r>
          </w:p>
        </w:tc>
      </w:tr>
      <w:tr w:rsidR="00DB53DF" w:rsidRPr="006B6B93" w:rsidTr="005D59F9">
        <w:tblPrEx>
          <w:tblBorders>
            <w:top w:val="none" w:sz="0" w:space="0" w:color="auto"/>
          </w:tblBorders>
        </w:tblPrEx>
        <w:trPr>
          <w:cantSplit/>
          <w:trHeight w:val="542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Podpis pośrednika</w:t>
            </w:r>
          </w:p>
        </w:tc>
        <w:tc>
          <w:tcPr>
            <w:tcW w:w="6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6B6B93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DB53DF" w:rsidRPr="006B6B93" w:rsidTr="005D59F9">
        <w:tblPrEx>
          <w:tblBorders>
            <w:top w:val="none" w:sz="0" w:space="0" w:color="auto"/>
          </w:tblBorders>
        </w:tblPrEx>
        <w:trPr>
          <w:cantSplit/>
          <w:trHeight w:val="533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3DF" w:rsidRPr="006B6B93" w:rsidTr="005D59F9">
        <w:tblPrEx>
          <w:tblBorders>
            <w:top w:val="none" w:sz="0" w:space="0" w:color="auto"/>
          </w:tblBorders>
        </w:tblPrEx>
        <w:trPr>
          <w:cantSplit/>
          <w:trHeight w:val="533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DF" w:rsidRPr="006B6B93" w:rsidRDefault="00DB53DF" w:rsidP="005D59F9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0DA6" w:rsidRPr="00DB53DF" w:rsidRDefault="007F0DA6" w:rsidP="00FF3158">
      <w:pPr>
        <w:tabs>
          <w:tab w:val="left" w:pos="1959"/>
        </w:tabs>
        <w:spacing w:line="360" w:lineRule="auto"/>
        <w:rPr>
          <w:rFonts w:ascii="Arial" w:hAnsi="Arial" w:cs="Arial"/>
          <w:b/>
          <w:sz w:val="2"/>
          <w:szCs w:val="2"/>
        </w:rPr>
      </w:pPr>
    </w:p>
    <w:sectPr w:rsidR="007F0DA6" w:rsidRPr="00DB53DF" w:rsidSect="007C7D75">
      <w:headerReference w:type="default" r:id="rId13"/>
      <w:footerReference w:type="default" r:id="rId14"/>
      <w:pgSz w:w="11906" w:h="16838"/>
      <w:pgMar w:top="426" w:right="1021" w:bottom="1134" w:left="1021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48" w:rsidRDefault="008C2C48" w:rsidP="002A50E7">
      <w:pPr>
        <w:spacing w:after="0" w:line="240" w:lineRule="auto"/>
      </w:pPr>
      <w:r>
        <w:separator/>
      </w:r>
    </w:p>
  </w:endnote>
  <w:endnote w:type="continuationSeparator" w:id="0">
    <w:p w:rsidR="008C2C48" w:rsidRDefault="008C2C48" w:rsidP="002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38" w:rsidRPr="00AA6011" w:rsidRDefault="00EE5238" w:rsidP="00A02A62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891DE0">
      <w:rPr>
        <w:rFonts w:ascii="Arial" w:hAnsi="Arial" w:cs="Arial"/>
        <w:b/>
        <w:noProof/>
        <w:color w:val="000000" w:themeColor="text1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352DCF" wp14:editId="0C2B3A4A">
              <wp:simplePos x="0" y="0"/>
              <wp:positionH relativeFrom="column">
                <wp:posOffset>526041</wp:posOffset>
              </wp:positionH>
              <wp:positionV relativeFrom="paragraph">
                <wp:posOffset>-24765</wp:posOffset>
              </wp:positionV>
              <wp:extent cx="5230906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09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AEBE5E" id="Łącznik prosty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-1.95pt" to="453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" strokecolor="black [3200]" strokeweight=".5pt">
              <v:stroke joinstyle="miter"/>
            </v:line>
          </w:pict>
        </mc:Fallback>
      </mc:AlternateContent>
    </w:r>
    <w:r w:rsidRPr="00891DE0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>✉</w:t>
    </w:r>
    <w:r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 xml:space="preserve"> </w:t>
    </w:r>
    <w:r w:rsidRPr="00AA6011">
      <w:rPr>
        <w:rFonts w:ascii="Arial" w:hAnsi="Arial" w:cs="Arial"/>
        <w:color w:val="000000" w:themeColor="text1"/>
        <w:sz w:val="14"/>
        <w:szCs w:val="14"/>
      </w:rPr>
      <w:t>ul. Jana III Sobieskiego 5, 14-100 Ostróda</w:t>
    </w:r>
    <w:r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>
      <w:rPr>
        <w:rFonts w:ascii="MS Gothic" w:eastAsia="MS Gothic" w:hAnsi="MS Gothic" w:cs="MS Gothic"/>
        <w:b/>
        <w:color w:val="000000" w:themeColor="text1"/>
        <w:sz w:val="14"/>
        <w:szCs w:val="14"/>
        <w:lang w:eastAsia="ja-JP"/>
      </w:rPr>
      <w:t xml:space="preserve"> </w:t>
    </w:r>
    <w:r w:rsidRPr="00AA6011">
      <w:rPr>
        <w:rFonts w:ascii="Arial" w:hAnsi="Arial" w:cs="Arial"/>
        <w:color w:val="000000" w:themeColor="text1"/>
        <w:sz w:val="14"/>
        <w:szCs w:val="14"/>
      </w:rPr>
      <w:t>89 642-95-10</w:t>
    </w:r>
    <w:r w:rsidRPr="00891DE0">
      <w:rPr>
        <w:rFonts w:ascii="Arial" w:hAnsi="Arial" w:cs="Arial"/>
        <w:b/>
        <w:color w:val="000000" w:themeColor="text1"/>
        <w:sz w:val="14"/>
        <w:szCs w:val="14"/>
      </w:rPr>
      <w:t xml:space="preserve"> </w:t>
    </w:r>
    <w:r w:rsidRPr="00891DE0">
      <w:rPr>
        <w:rFonts w:ascii="Arial" w:hAnsi="Arial" w:cs="Arial"/>
        <w:b/>
        <w:noProof/>
        <w:sz w:val="14"/>
        <w:szCs w:val="14"/>
      </w:rPr>
      <w:t>@</w:t>
    </w:r>
    <w:r>
      <w:rPr>
        <w:rFonts w:ascii="Arial" w:hAnsi="Arial" w:cs="Arial"/>
        <w:noProof/>
        <w:sz w:val="14"/>
        <w:szCs w:val="14"/>
      </w:rPr>
      <w:t xml:space="preserve"> </w:t>
    </w:r>
    <w:hyperlink r:id="rId1" w:history="1">
      <w:r w:rsidRPr="00891DE0">
        <w:rPr>
          <w:rStyle w:val="Hipercze"/>
          <w:rFonts w:ascii="Arial" w:hAnsi="Arial" w:cs="Arial"/>
          <w:sz w:val="14"/>
          <w:szCs w:val="14"/>
        </w:rPr>
        <w:t>sekretariat@ostroda.praca.gov.pl</w:t>
      </w:r>
    </w:hyperlink>
  </w:p>
  <w:p w:rsidR="00EE5238" w:rsidRDefault="00EE5238" w:rsidP="00A02A62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 w:rsidRPr="00891DE0">
      <w:rPr>
        <w:rFonts w:ascii="Segoe UI Emoji" w:hAnsi="Segoe UI Emoji" w:cs="Segoe UI Emoji"/>
        <w:b/>
        <w:color w:val="000000" w:themeColor="text1"/>
        <w:sz w:val="14"/>
        <w:szCs w:val="14"/>
      </w:rPr>
      <w:t>✉</w:t>
    </w:r>
    <w:r>
      <w:rPr>
        <w:rFonts w:ascii="Segoe UI Emoji" w:hAnsi="Segoe UI Emoji" w:cs="Segoe UI Emoji"/>
        <w:b/>
        <w:color w:val="000000" w:themeColor="text1"/>
        <w:sz w:val="14"/>
        <w:szCs w:val="14"/>
      </w:rPr>
      <w:t xml:space="preserve"> </w:t>
    </w:r>
    <w:r w:rsidRPr="00AA6011">
      <w:rPr>
        <w:rFonts w:ascii="Arial" w:hAnsi="Arial" w:cs="Arial"/>
        <w:color w:val="000000" w:themeColor="text1"/>
        <w:sz w:val="14"/>
        <w:szCs w:val="14"/>
      </w:rPr>
      <w:t xml:space="preserve">ul. Dąbrowskiego 8, 14-300 Morąg </w:t>
    </w:r>
    <w:r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 w:rsidRPr="003A0280">
      <w:rPr>
        <w:rFonts w:ascii="MS Gothic" w:eastAsia="MS Gothic" w:hAnsi="MS Gothic" w:cs="MS Gothic" w:hint="eastAsia"/>
        <w:color w:val="000000" w:themeColor="text1"/>
        <w:sz w:val="14"/>
        <w:szCs w:val="14"/>
        <w:lang w:eastAsia="ja-JP"/>
      </w:rPr>
      <w:t xml:space="preserve"> </w:t>
    </w:r>
    <w:r w:rsidRPr="003A0280">
      <w:rPr>
        <w:rFonts w:ascii="Arial" w:hAnsi="Arial" w:cs="Arial"/>
        <w:color w:val="000000" w:themeColor="text1"/>
        <w:sz w:val="14"/>
        <w:szCs w:val="14"/>
      </w:rPr>
      <w:t>89</w:t>
    </w:r>
    <w:r w:rsidRPr="003A0280">
      <w:rPr>
        <w:rStyle w:val="Pogrubienie"/>
        <w:rFonts w:ascii="Arial" w:hAnsi="Arial" w:cs="Arial"/>
        <w:b w:val="0"/>
        <w:color w:val="000000" w:themeColor="text1"/>
        <w:sz w:val="14"/>
        <w:szCs w:val="14"/>
      </w:rPr>
      <w:t xml:space="preserve"> 757-91-00</w:t>
    </w:r>
    <w:r w:rsidRPr="003A0280">
      <w:rPr>
        <w:rFonts w:ascii="Arial" w:hAnsi="Arial" w:cs="Arial"/>
        <w:b/>
        <w:color w:val="000000" w:themeColor="text1"/>
        <w:sz w:val="14"/>
        <w:szCs w:val="14"/>
      </w:rPr>
      <w:t xml:space="preserve"> </w:t>
    </w:r>
    <w:r w:rsidRPr="003A0280">
      <w:rPr>
        <w:rFonts w:ascii="Arial" w:hAnsi="Arial" w:cs="Arial"/>
        <w:b/>
        <w:noProof/>
        <w:sz w:val="14"/>
        <w:szCs w:val="14"/>
      </w:rPr>
      <w:t>@</w:t>
    </w:r>
    <w:r>
      <w:rPr>
        <w:rFonts w:ascii="Arial" w:hAnsi="Arial" w:cs="Arial"/>
        <w:noProof/>
        <w:sz w:val="14"/>
        <w:szCs w:val="14"/>
      </w:rPr>
      <w:t xml:space="preserve"> </w:t>
    </w:r>
    <w:hyperlink r:id="rId2" w:history="1">
      <w:r w:rsidRPr="003C1359">
        <w:rPr>
          <w:rStyle w:val="Hipercze"/>
          <w:rFonts w:ascii="Arial" w:hAnsi="Arial" w:cs="Arial"/>
          <w:sz w:val="14"/>
          <w:szCs w:val="14"/>
        </w:rPr>
        <w:t>filia@ostroda.praca.gov.pl</w:t>
      </w:r>
    </w:hyperlink>
  </w:p>
  <w:p w:rsidR="00EE5238" w:rsidRPr="00A02A62" w:rsidRDefault="00EE5238" w:rsidP="00A02A62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www.</w:t>
    </w:r>
    <w:r w:rsidRPr="00AA6011">
      <w:rPr>
        <w:rFonts w:ascii="Arial" w:hAnsi="Arial" w:cs="Arial"/>
        <w:color w:val="000000" w:themeColor="text1"/>
        <w:sz w:val="14"/>
        <w:szCs w:val="14"/>
      </w:rPr>
      <w:t>ostroda.praca.gov.pl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38" w:rsidRPr="00C5589F" w:rsidRDefault="00EE5238" w:rsidP="00C55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48" w:rsidRDefault="008C2C48" w:rsidP="002A50E7">
      <w:pPr>
        <w:spacing w:after="0" w:line="240" w:lineRule="auto"/>
      </w:pPr>
      <w:r>
        <w:separator/>
      </w:r>
    </w:p>
  </w:footnote>
  <w:footnote w:type="continuationSeparator" w:id="0">
    <w:p w:rsidR="008C2C48" w:rsidRDefault="008C2C48" w:rsidP="002A50E7">
      <w:pPr>
        <w:spacing w:after="0" w:line="240" w:lineRule="auto"/>
      </w:pPr>
      <w:r>
        <w:continuationSeparator/>
      </w:r>
    </w:p>
  </w:footnote>
  <w:footnote w:id="1">
    <w:p w:rsidR="00EE5238" w:rsidRPr="00D36D30" w:rsidRDefault="00EE5238" w:rsidP="007F0DA6">
      <w:pPr>
        <w:pStyle w:val="Tekstprzypisudolnego"/>
        <w:jc w:val="both"/>
        <w:rPr>
          <w:rFonts w:ascii="Arial" w:hAnsi="Arial" w:cs="Arial"/>
          <w:color w:val="FF0000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5l ust. 1 rozporządzenia 833/2014 w brzmieniu nadanym rozporządzeniem 2022/576 z</w:t>
      </w:r>
      <w:r w:rsidRPr="00D36D30">
        <w:rPr>
          <w:rFonts w:ascii="Arial" w:hAnsi="Arial" w:cs="Arial"/>
          <w:sz w:val="16"/>
          <w:szCs w:val="16"/>
        </w:rPr>
        <w:t>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( 11 ),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018"/>
      <w:gridCol w:w="998"/>
    </w:tblGrid>
    <w:tr w:rsidR="00EE5238" w:rsidRPr="008E5948" w:rsidTr="007F06F9">
      <w:trPr>
        <w:trHeight w:val="986"/>
      </w:trPr>
      <w:tc>
        <w:tcPr>
          <w:tcW w:w="1838" w:type="dxa"/>
          <w:hideMark/>
        </w:tcPr>
        <w:p w:rsidR="00EE5238" w:rsidRPr="008E5948" w:rsidRDefault="00EE5238" w:rsidP="009E623A">
          <w:pPr>
            <w:pStyle w:val="Nagwek"/>
          </w:pPr>
          <w:r w:rsidRPr="008E5948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D35B31D" wp14:editId="30251842">
                    <wp:simplePos x="0" y="0"/>
                    <wp:positionH relativeFrom="column">
                      <wp:posOffset>1021715</wp:posOffset>
                    </wp:positionH>
                    <wp:positionV relativeFrom="paragraph">
                      <wp:posOffset>105410</wp:posOffset>
                    </wp:positionV>
                    <wp:extent cx="4038600" cy="459105"/>
                    <wp:effectExtent l="0" t="0" r="0" b="0"/>
                    <wp:wrapNone/>
                    <wp:docPr id="16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38600" cy="4591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5238" w:rsidRPr="005D69BB" w:rsidRDefault="00EE5238" w:rsidP="009E623A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  <w:r w:rsidRPr="005D69BB"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  <w:t>Powiatowy Urząd Pracy w Ostródzie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D35B31D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7" type="#_x0000_t202" style="position:absolute;margin-left:80.45pt;margin-top:8.3pt;width:318pt;height:3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" filled="f" stroked="f">
                    <v:textbox>
                      <w:txbxContent>
                        <w:p w:rsidR="00EE5238" w:rsidRPr="005D69BB" w:rsidRDefault="00EE5238" w:rsidP="009E623A">
                          <w:pPr>
                            <w:spacing w:after="0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E5948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A2062B6" wp14:editId="6777A593">
                <wp:simplePos x="0" y="0"/>
                <wp:positionH relativeFrom="column">
                  <wp:posOffset>-67945</wp:posOffset>
                </wp:positionH>
                <wp:positionV relativeFrom="paragraph">
                  <wp:posOffset>-6985</wp:posOffset>
                </wp:positionV>
                <wp:extent cx="1036800" cy="648000"/>
                <wp:effectExtent l="0" t="0" r="0" b="0"/>
                <wp:wrapNone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800" cy="64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8" w:type="dxa"/>
          <w:vAlign w:val="center"/>
          <w:hideMark/>
        </w:tcPr>
        <w:p w:rsidR="00EE5238" w:rsidRPr="008E5948" w:rsidRDefault="00EE5238" w:rsidP="009E623A">
          <w:pPr>
            <w:pStyle w:val="Nagwek"/>
          </w:pPr>
        </w:p>
      </w:tc>
      <w:tc>
        <w:tcPr>
          <w:tcW w:w="998" w:type="dxa"/>
          <w:hideMark/>
        </w:tcPr>
        <w:p w:rsidR="00EE5238" w:rsidRPr="008E5948" w:rsidRDefault="00EE5238" w:rsidP="009E623A">
          <w:pPr>
            <w:pStyle w:val="Nagwek"/>
          </w:pPr>
          <w:r w:rsidRPr="008E5948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17E0D9" wp14:editId="5319ECFA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558165" cy="647700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E5238" w:rsidRDefault="00EE5238" w:rsidP="00E576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38" w:rsidRPr="00C5589F" w:rsidRDefault="00EE5238" w:rsidP="00C558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Koperta" style="width:11.2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029" type="#_x0000_t75" alt="Koperta" style="width:6pt;height: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" w15:restartNumberingAfterBreak="0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2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3" w15:restartNumberingAfterBreak="0">
    <w:nsid w:val="04492339"/>
    <w:multiLevelType w:val="hybridMultilevel"/>
    <w:tmpl w:val="410833AC"/>
    <w:lvl w:ilvl="0" w:tplc="C80ABE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B05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7525F"/>
    <w:multiLevelType w:val="hybridMultilevel"/>
    <w:tmpl w:val="7CF2D3BA"/>
    <w:lvl w:ilvl="0" w:tplc="403EF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E962E9"/>
    <w:multiLevelType w:val="hybridMultilevel"/>
    <w:tmpl w:val="65087A84"/>
    <w:lvl w:ilvl="0" w:tplc="95C29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0F3298"/>
    <w:multiLevelType w:val="hybridMultilevel"/>
    <w:tmpl w:val="7212A3DA"/>
    <w:lvl w:ilvl="0" w:tplc="6EF4FB6C">
      <w:start w:val="1"/>
      <w:numFmt w:val="decimal"/>
      <w:lvlText w:val="%1)"/>
      <w:lvlJc w:val="left"/>
      <w:pPr>
        <w:ind w:left="-1" w:hanging="170"/>
      </w:pPr>
      <w:rPr>
        <w:rFonts w:ascii="Calibri" w:eastAsia="Calibri" w:hAnsi="Calibri" w:hint="default"/>
        <w:color w:val="231F20"/>
        <w:w w:val="103"/>
        <w:sz w:val="13"/>
        <w:szCs w:val="13"/>
      </w:rPr>
    </w:lvl>
    <w:lvl w:ilvl="1" w:tplc="048EF5C0">
      <w:start w:val="1"/>
      <w:numFmt w:val="bullet"/>
      <w:lvlText w:val="•"/>
      <w:lvlJc w:val="left"/>
      <w:pPr>
        <w:ind w:left="916" w:hanging="170"/>
      </w:pPr>
      <w:rPr>
        <w:rFonts w:hint="default"/>
      </w:rPr>
    </w:lvl>
    <w:lvl w:ilvl="2" w:tplc="4F52587C">
      <w:start w:val="1"/>
      <w:numFmt w:val="bullet"/>
      <w:lvlText w:val="•"/>
      <w:lvlJc w:val="left"/>
      <w:pPr>
        <w:ind w:left="1834" w:hanging="170"/>
      </w:pPr>
      <w:rPr>
        <w:rFonts w:hint="default"/>
      </w:rPr>
    </w:lvl>
    <w:lvl w:ilvl="3" w:tplc="1982FA8A">
      <w:start w:val="1"/>
      <w:numFmt w:val="bullet"/>
      <w:lvlText w:val="•"/>
      <w:lvlJc w:val="left"/>
      <w:pPr>
        <w:ind w:left="2752" w:hanging="170"/>
      </w:pPr>
      <w:rPr>
        <w:rFonts w:hint="default"/>
      </w:rPr>
    </w:lvl>
    <w:lvl w:ilvl="4" w:tplc="227C5340">
      <w:start w:val="1"/>
      <w:numFmt w:val="bullet"/>
      <w:lvlText w:val="•"/>
      <w:lvlJc w:val="left"/>
      <w:pPr>
        <w:ind w:left="3669" w:hanging="170"/>
      </w:pPr>
      <w:rPr>
        <w:rFonts w:hint="default"/>
      </w:rPr>
    </w:lvl>
    <w:lvl w:ilvl="5" w:tplc="45A40F4C">
      <w:start w:val="1"/>
      <w:numFmt w:val="bullet"/>
      <w:lvlText w:val="•"/>
      <w:lvlJc w:val="left"/>
      <w:pPr>
        <w:ind w:left="4587" w:hanging="170"/>
      </w:pPr>
      <w:rPr>
        <w:rFonts w:hint="default"/>
      </w:rPr>
    </w:lvl>
    <w:lvl w:ilvl="6" w:tplc="124EA2F4">
      <w:start w:val="1"/>
      <w:numFmt w:val="bullet"/>
      <w:lvlText w:val="•"/>
      <w:lvlJc w:val="left"/>
      <w:pPr>
        <w:ind w:left="5504" w:hanging="170"/>
      </w:pPr>
      <w:rPr>
        <w:rFonts w:hint="default"/>
      </w:rPr>
    </w:lvl>
    <w:lvl w:ilvl="7" w:tplc="F06E316C">
      <w:start w:val="1"/>
      <w:numFmt w:val="bullet"/>
      <w:lvlText w:val="•"/>
      <w:lvlJc w:val="left"/>
      <w:pPr>
        <w:ind w:left="6422" w:hanging="170"/>
      </w:pPr>
      <w:rPr>
        <w:rFonts w:hint="default"/>
      </w:rPr>
    </w:lvl>
    <w:lvl w:ilvl="8" w:tplc="6FBCF46A">
      <w:start w:val="1"/>
      <w:numFmt w:val="bullet"/>
      <w:lvlText w:val="•"/>
      <w:lvlJc w:val="left"/>
      <w:pPr>
        <w:ind w:left="7339" w:hanging="170"/>
      </w:pPr>
      <w:rPr>
        <w:rFonts w:hint="default"/>
      </w:rPr>
    </w:lvl>
  </w:abstractNum>
  <w:abstractNum w:abstractNumId="7" w15:restartNumberingAfterBreak="0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ED6C3D"/>
    <w:multiLevelType w:val="singleLevel"/>
    <w:tmpl w:val="8264C024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FCF1A6B"/>
    <w:multiLevelType w:val="hybridMultilevel"/>
    <w:tmpl w:val="7D9A054E"/>
    <w:lvl w:ilvl="0" w:tplc="32D21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76CD4"/>
    <w:multiLevelType w:val="hybridMultilevel"/>
    <w:tmpl w:val="A536A6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9C0CD7"/>
    <w:multiLevelType w:val="hybridMultilevel"/>
    <w:tmpl w:val="5B740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CF4313"/>
    <w:multiLevelType w:val="hybridMultilevel"/>
    <w:tmpl w:val="D5C470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ED78CF"/>
    <w:multiLevelType w:val="hybridMultilevel"/>
    <w:tmpl w:val="4774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BC4E72"/>
    <w:multiLevelType w:val="hybridMultilevel"/>
    <w:tmpl w:val="62027A14"/>
    <w:lvl w:ilvl="0" w:tplc="83C47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D2CEC"/>
    <w:multiLevelType w:val="hybridMultilevel"/>
    <w:tmpl w:val="8DD833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354894"/>
    <w:multiLevelType w:val="hybridMultilevel"/>
    <w:tmpl w:val="58E0FC5C"/>
    <w:lvl w:ilvl="0" w:tplc="83C47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9666E9E"/>
    <w:multiLevelType w:val="multilevel"/>
    <w:tmpl w:val="0A96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D00748"/>
    <w:multiLevelType w:val="hybridMultilevel"/>
    <w:tmpl w:val="1A14B9C2"/>
    <w:lvl w:ilvl="0" w:tplc="CACEF5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40FF0"/>
    <w:multiLevelType w:val="hybridMultilevel"/>
    <w:tmpl w:val="8DB85FDA"/>
    <w:lvl w:ilvl="0" w:tplc="895AD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3E71C5"/>
    <w:multiLevelType w:val="multilevel"/>
    <w:tmpl w:val="CAE67754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E3044C"/>
    <w:multiLevelType w:val="multilevel"/>
    <w:tmpl w:val="2C5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DC6886"/>
    <w:multiLevelType w:val="hybridMultilevel"/>
    <w:tmpl w:val="0B1A4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1392C"/>
    <w:multiLevelType w:val="hybridMultilevel"/>
    <w:tmpl w:val="6B041276"/>
    <w:lvl w:ilvl="0" w:tplc="83C47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078D6"/>
    <w:multiLevelType w:val="hybridMultilevel"/>
    <w:tmpl w:val="E0BABE1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CACEF5F6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DC83154"/>
    <w:multiLevelType w:val="hybridMultilevel"/>
    <w:tmpl w:val="4D0674A0"/>
    <w:lvl w:ilvl="0" w:tplc="CACEF5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65AC0"/>
    <w:multiLevelType w:val="hybridMultilevel"/>
    <w:tmpl w:val="8BBAFB92"/>
    <w:lvl w:ilvl="0" w:tplc="7DE094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F6D4E98"/>
    <w:multiLevelType w:val="hybridMultilevel"/>
    <w:tmpl w:val="D5EEBD6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086B87"/>
    <w:multiLevelType w:val="hybridMultilevel"/>
    <w:tmpl w:val="CC9280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79C53B3"/>
    <w:multiLevelType w:val="hybridMultilevel"/>
    <w:tmpl w:val="A15851F2"/>
    <w:lvl w:ilvl="0" w:tplc="13B6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DC4F0A"/>
    <w:multiLevelType w:val="hybridMultilevel"/>
    <w:tmpl w:val="0B1A4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F7C47"/>
    <w:multiLevelType w:val="multilevel"/>
    <w:tmpl w:val="FEC69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6" w15:restartNumberingAfterBreak="0">
    <w:nsid w:val="5CC96009"/>
    <w:multiLevelType w:val="hybridMultilevel"/>
    <w:tmpl w:val="0E240096"/>
    <w:lvl w:ilvl="0" w:tplc="B5FE522C">
      <w:start w:val="5"/>
      <w:numFmt w:val="decimal"/>
      <w:lvlText w:val="%1)"/>
      <w:lvlJc w:val="left"/>
      <w:pPr>
        <w:ind w:left="-1" w:hanging="139"/>
      </w:pPr>
      <w:rPr>
        <w:rFonts w:ascii="Calibri" w:eastAsia="Calibri" w:hAnsi="Calibri" w:hint="default"/>
        <w:color w:val="231F20"/>
        <w:w w:val="103"/>
        <w:sz w:val="13"/>
        <w:szCs w:val="13"/>
      </w:rPr>
    </w:lvl>
    <w:lvl w:ilvl="1" w:tplc="B630FD6A">
      <w:start w:val="1"/>
      <w:numFmt w:val="bullet"/>
      <w:lvlText w:val="•"/>
      <w:lvlJc w:val="left"/>
      <w:pPr>
        <w:ind w:left="916" w:hanging="139"/>
      </w:pPr>
      <w:rPr>
        <w:rFonts w:hint="default"/>
      </w:rPr>
    </w:lvl>
    <w:lvl w:ilvl="2" w:tplc="7712873E">
      <w:start w:val="1"/>
      <w:numFmt w:val="bullet"/>
      <w:lvlText w:val="•"/>
      <w:lvlJc w:val="left"/>
      <w:pPr>
        <w:ind w:left="1834" w:hanging="139"/>
      </w:pPr>
      <w:rPr>
        <w:rFonts w:hint="default"/>
      </w:rPr>
    </w:lvl>
    <w:lvl w:ilvl="3" w:tplc="BE1E1BDE">
      <w:start w:val="1"/>
      <w:numFmt w:val="bullet"/>
      <w:lvlText w:val="•"/>
      <w:lvlJc w:val="left"/>
      <w:pPr>
        <w:ind w:left="2751" w:hanging="139"/>
      </w:pPr>
      <w:rPr>
        <w:rFonts w:hint="default"/>
      </w:rPr>
    </w:lvl>
    <w:lvl w:ilvl="4" w:tplc="6C5A12BE">
      <w:start w:val="1"/>
      <w:numFmt w:val="bullet"/>
      <w:lvlText w:val="•"/>
      <w:lvlJc w:val="left"/>
      <w:pPr>
        <w:ind w:left="3669" w:hanging="139"/>
      </w:pPr>
      <w:rPr>
        <w:rFonts w:hint="default"/>
      </w:rPr>
    </w:lvl>
    <w:lvl w:ilvl="5" w:tplc="4BFEC92E">
      <w:start w:val="1"/>
      <w:numFmt w:val="bullet"/>
      <w:lvlText w:val="•"/>
      <w:lvlJc w:val="left"/>
      <w:pPr>
        <w:ind w:left="4586" w:hanging="139"/>
      </w:pPr>
      <w:rPr>
        <w:rFonts w:hint="default"/>
      </w:rPr>
    </w:lvl>
    <w:lvl w:ilvl="6" w:tplc="8DCE98BE">
      <w:start w:val="1"/>
      <w:numFmt w:val="bullet"/>
      <w:lvlText w:val="•"/>
      <w:lvlJc w:val="left"/>
      <w:pPr>
        <w:ind w:left="5504" w:hanging="139"/>
      </w:pPr>
      <w:rPr>
        <w:rFonts w:hint="default"/>
      </w:rPr>
    </w:lvl>
    <w:lvl w:ilvl="7" w:tplc="35242544">
      <w:start w:val="1"/>
      <w:numFmt w:val="bullet"/>
      <w:lvlText w:val="•"/>
      <w:lvlJc w:val="left"/>
      <w:pPr>
        <w:ind w:left="6422" w:hanging="139"/>
      </w:pPr>
      <w:rPr>
        <w:rFonts w:hint="default"/>
      </w:rPr>
    </w:lvl>
    <w:lvl w:ilvl="8" w:tplc="EF288650">
      <w:start w:val="1"/>
      <w:numFmt w:val="bullet"/>
      <w:lvlText w:val="•"/>
      <w:lvlJc w:val="left"/>
      <w:pPr>
        <w:ind w:left="7339" w:hanging="139"/>
      </w:pPr>
      <w:rPr>
        <w:rFonts w:hint="default"/>
      </w:rPr>
    </w:lvl>
  </w:abstractNum>
  <w:abstractNum w:abstractNumId="37" w15:restartNumberingAfterBreak="0">
    <w:nsid w:val="60E1579B"/>
    <w:multiLevelType w:val="hybridMultilevel"/>
    <w:tmpl w:val="6B041276"/>
    <w:lvl w:ilvl="0" w:tplc="83C47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91B79"/>
    <w:multiLevelType w:val="hybridMultilevel"/>
    <w:tmpl w:val="4000B1F6"/>
    <w:lvl w:ilvl="0" w:tplc="32D216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3A0F1F"/>
    <w:multiLevelType w:val="hybridMultilevel"/>
    <w:tmpl w:val="78AE0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1AA5A90"/>
    <w:multiLevelType w:val="hybridMultilevel"/>
    <w:tmpl w:val="295E5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3D57D90"/>
    <w:multiLevelType w:val="hybridMultilevel"/>
    <w:tmpl w:val="D3F611C6"/>
    <w:lvl w:ilvl="0" w:tplc="39329C68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 w15:restartNumberingAfterBreak="0">
    <w:nsid w:val="7822147C"/>
    <w:multiLevelType w:val="hybridMultilevel"/>
    <w:tmpl w:val="127EE624"/>
    <w:lvl w:ilvl="0" w:tplc="32D21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AB42969"/>
    <w:multiLevelType w:val="hybridMultilevel"/>
    <w:tmpl w:val="CE9A7342"/>
    <w:lvl w:ilvl="0" w:tplc="4B243C0C">
      <w:start w:val="7"/>
      <w:numFmt w:val="decimal"/>
      <w:lvlText w:val="%1)"/>
      <w:lvlJc w:val="left"/>
      <w:pPr>
        <w:ind w:left="-1" w:hanging="139"/>
      </w:pPr>
      <w:rPr>
        <w:rFonts w:ascii="Calibri" w:eastAsia="Calibri" w:hAnsi="Calibri" w:hint="default"/>
        <w:color w:val="231F20"/>
        <w:w w:val="103"/>
        <w:sz w:val="13"/>
        <w:szCs w:val="13"/>
      </w:rPr>
    </w:lvl>
    <w:lvl w:ilvl="1" w:tplc="1EECAA82">
      <w:start w:val="1"/>
      <w:numFmt w:val="bullet"/>
      <w:lvlText w:val="•"/>
      <w:lvlJc w:val="left"/>
      <w:pPr>
        <w:ind w:left="916" w:hanging="139"/>
      </w:pPr>
      <w:rPr>
        <w:rFonts w:hint="default"/>
      </w:rPr>
    </w:lvl>
    <w:lvl w:ilvl="2" w:tplc="BF70B43E">
      <w:start w:val="1"/>
      <w:numFmt w:val="bullet"/>
      <w:lvlText w:val="•"/>
      <w:lvlJc w:val="left"/>
      <w:pPr>
        <w:ind w:left="1834" w:hanging="139"/>
      </w:pPr>
      <w:rPr>
        <w:rFonts w:hint="default"/>
      </w:rPr>
    </w:lvl>
    <w:lvl w:ilvl="3" w:tplc="4D1479D0">
      <w:start w:val="1"/>
      <w:numFmt w:val="bullet"/>
      <w:lvlText w:val="•"/>
      <w:lvlJc w:val="left"/>
      <w:pPr>
        <w:ind w:left="2751" w:hanging="139"/>
      </w:pPr>
      <w:rPr>
        <w:rFonts w:hint="default"/>
      </w:rPr>
    </w:lvl>
    <w:lvl w:ilvl="4" w:tplc="BEDC7D72">
      <w:start w:val="1"/>
      <w:numFmt w:val="bullet"/>
      <w:lvlText w:val="•"/>
      <w:lvlJc w:val="left"/>
      <w:pPr>
        <w:ind w:left="3669" w:hanging="139"/>
      </w:pPr>
      <w:rPr>
        <w:rFonts w:hint="default"/>
      </w:rPr>
    </w:lvl>
    <w:lvl w:ilvl="5" w:tplc="09CC19E6">
      <w:start w:val="1"/>
      <w:numFmt w:val="bullet"/>
      <w:lvlText w:val="•"/>
      <w:lvlJc w:val="left"/>
      <w:pPr>
        <w:ind w:left="4587" w:hanging="139"/>
      </w:pPr>
      <w:rPr>
        <w:rFonts w:hint="default"/>
      </w:rPr>
    </w:lvl>
    <w:lvl w:ilvl="6" w:tplc="04D480FA">
      <w:start w:val="1"/>
      <w:numFmt w:val="bullet"/>
      <w:lvlText w:val="•"/>
      <w:lvlJc w:val="left"/>
      <w:pPr>
        <w:ind w:left="5504" w:hanging="139"/>
      </w:pPr>
      <w:rPr>
        <w:rFonts w:hint="default"/>
      </w:rPr>
    </w:lvl>
    <w:lvl w:ilvl="7" w:tplc="8F2CF320">
      <w:start w:val="1"/>
      <w:numFmt w:val="bullet"/>
      <w:lvlText w:val="•"/>
      <w:lvlJc w:val="left"/>
      <w:pPr>
        <w:ind w:left="6422" w:hanging="139"/>
      </w:pPr>
      <w:rPr>
        <w:rFonts w:hint="default"/>
      </w:rPr>
    </w:lvl>
    <w:lvl w:ilvl="8" w:tplc="B8B80802">
      <w:start w:val="1"/>
      <w:numFmt w:val="bullet"/>
      <w:lvlText w:val="•"/>
      <w:lvlJc w:val="left"/>
      <w:pPr>
        <w:ind w:left="7339" w:hanging="139"/>
      </w:pPr>
      <w:rPr>
        <w:rFonts w:hint="default"/>
      </w:rPr>
    </w:lvl>
  </w:abstractNum>
  <w:abstractNum w:abstractNumId="47" w15:restartNumberingAfterBreak="0">
    <w:nsid w:val="7AD059C4"/>
    <w:multiLevelType w:val="hybridMultilevel"/>
    <w:tmpl w:val="036476E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8" w15:restartNumberingAfterBreak="0">
    <w:nsid w:val="7B734C9E"/>
    <w:multiLevelType w:val="hybridMultilevel"/>
    <w:tmpl w:val="6B041276"/>
    <w:lvl w:ilvl="0" w:tplc="83C47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91BE9"/>
    <w:multiLevelType w:val="hybridMultilevel"/>
    <w:tmpl w:val="9B8E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45"/>
  </w:num>
  <w:num w:numId="4">
    <w:abstractNumId w:val="26"/>
  </w:num>
  <w:num w:numId="5">
    <w:abstractNumId w:val="21"/>
  </w:num>
  <w:num w:numId="6">
    <w:abstractNumId w:val="25"/>
  </w:num>
  <w:num w:numId="7">
    <w:abstractNumId w:val="44"/>
  </w:num>
  <w:num w:numId="8">
    <w:abstractNumId w:val="9"/>
  </w:num>
  <w:num w:numId="9">
    <w:abstractNumId w:val="38"/>
  </w:num>
  <w:num w:numId="10">
    <w:abstractNumId w:val="22"/>
  </w:num>
  <w:num w:numId="11">
    <w:abstractNumId w:val="19"/>
  </w:num>
  <w:num w:numId="12">
    <w:abstractNumId w:val="27"/>
  </w:num>
  <w:num w:numId="13">
    <w:abstractNumId w:val="3"/>
  </w:num>
  <w:num w:numId="14">
    <w:abstractNumId w:val="35"/>
  </w:num>
  <w:num w:numId="15">
    <w:abstractNumId w:val="33"/>
  </w:num>
  <w:num w:numId="16">
    <w:abstractNumId w:val="23"/>
  </w:num>
  <w:num w:numId="17">
    <w:abstractNumId w:val="28"/>
  </w:num>
  <w:num w:numId="18">
    <w:abstractNumId w:val="47"/>
  </w:num>
  <w:num w:numId="19">
    <w:abstractNumId w:val="41"/>
  </w:num>
  <w:num w:numId="20">
    <w:abstractNumId w:val="8"/>
  </w:num>
  <w:num w:numId="21">
    <w:abstractNumId w:val="4"/>
  </w:num>
  <w:num w:numId="22">
    <w:abstractNumId w:val="32"/>
  </w:num>
  <w:num w:numId="23">
    <w:abstractNumId w:val="20"/>
  </w:num>
  <w:num w:numId="24">
    <w:abstractNumId w:val="42"/>
  </w:num>
  <w:num w:numId="25">
    <w:abstractNumId w:val="7"/>
  </w:num>
  <w:num w:numId="26">
    <w:abstractNumId w:val="31"/>
  </w:num>
  <w:num w:numId="27">
    <w:abstractNumId w:val="43"/>
  </w:num>
  <w:num w:numId="28">
    <w:abstractNumId w:val="15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  <w:num w:numId="33">
    <w:abstractNumId w:val="39"/>
  </w:num>
  <w:num w:numId="34">
    <w:abstractNumId w:val="5"/>
  </w:num>
  <w:num w:numId="35">
    <w:abstractNumId w:val="24"/>
  </w:num>
  <w:num w:numId="36">
    <w:abstractNumId w:val="14"/>
  </w:num>
  <w:num w:numId="37">
    <w:abstractNumId w:val="37"/>
  </w:num>
  <w:num w:numId="38">
    <w:abstractNumId w:val="16"/>
  </w:num>
  <w:num w:numId="39">
    <w:abstractNumId w:val="48"/>
  </w:num>
  <w:num w:numId="40">
    <w:abstractNumId w:val="18"/>
  </w:num>
  <w:num w:numId="41">
    <w:abstractNumId w:val="11"/>
  </w:num>
  <w:num w:numId="42">
    <w:abstractNumId w:val="29"/>
  </w:num>
  <w:num w:numId="43">
    <w:abstractNumId w:val="10"/>
  </w:num>
  <w:num w:numId="44">
    <w:abstractNumId w:val="12"/>
  </w:num>
  <w:num w:numId="45">
    <w:abstractNumId w:val="30"/>
  </w:num>
  <w:num w:numId="46">
    <w:abstractNumId w:val="49"/>
  </w:num>
  <w:num w:numId="47">
    <w:abstractNumId w:val="34"/>
  </w:num>
  <w:num w:numId="48">
    <w:abstractNumId w:val="46"/>
  </w:num>
  <w:num w:numId="49">
    <w:abstractNumId w:val="36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3"/>
    <w:rsid w:val="000045FA"/>
    <w:rsid w:val="00011076"/>
    <w:rsid w:val="00013383"/>
    <w:rsid w:val="0001761E"/>
    <w:rsid w:val="00020D3E"/>
    <w:rsid w:val="000217DF"/>
    <w:rsid w:val="00023BDF"/>
    <w:rsid w:val="000272AC"/>
    <w:rsid w:val="00032415"/>
    <w:rsid w:val="000358F3"/>
    <w:rsid w:val="00044298"/>
    <w:rsid w:val="000549AF"/>
    <w:rsid w:val="00055133"/>
    <w:rsid w:val="00055CA3"/>
    <w:rsid w:val="00061265"/>
    <w:rsid w:val="000630AE"/>
    <w:rsid w:val="000633A7"/>
    <w:rsid w:val="00065695"/>
    <w:rsid w:val="0007311C"/>
    <w:rsid w:val="0008577F"/>
    <w:rsid w:val="000929C2"/>
    <w:rsid w:val="00092AAB"/>
    <w:rsid w:val="000A1767"/>
    <w:rsid w:val="000A63EF"/>
    <w:rsid w:val="000B6D36"/>
    <w:rsid w:val="000D59E0"/>
    <w:rsid w:val="000E6E40"/>
    <w:rsid w:val="000F7A23"/>
    <w:rsid w:val="00113775"/>
    <w:rsid w:val="00122A8D"/>
    <w:rsid w:val="00131104"/>
    <w:rsid w:val="00133CB3"/>
    <w:rsid w:val="001401CE"/>
    <w:rsid w:val="00140B32"/>
    <w:rsid w:val="001444E4"/>
    <w:rsid w:val="0014749C"/>
    <w:rsid w:val="0015371A"/>
    <w:rsid w:val="00161D99"/>
    <w:rsid w:val="001650CB"/>
    <w:rsid w:val="001826DF"/>
    <w:rsid w:val="00183D02"/>
    <w:rsid w:val="001A06F7"/>
    <w:rsid w:val="001A3538"/>
    <w:rsid w:val="001B1E75"/>
    <w:rsid w:val="001B3A60"/>
    <w:rsid w:val="001B6D62"/>
    <w:rsid w:val="001C404B"/>
    <w:rsid w:val="001D6A36"/>
    <w:rsid w:val="001D70B9"/>
    <w:rsid w:val="001E0F3D"/>
    <w:rsid w:val="001E591F"/>
    <w:rsid w:val="001F147D"/>
    <w:rsid w:val="002022ED"/>
    <w:rsid w:val="00217F67"/>
    <w:rsid w:val="00223B2E"/>
    <w:rsid w:val="00233018"/>
    <w:rsid w:val="00242CF7"/>
    <w:rsid w:val="00251C43"/>
    <w:rsid w:val="00252F04"/>
    <w:rsid w:val="00253114"/>
    <w:rsid w:val="00260632"/>
    <w:rsid w:val="00260ADD"/>
    <w:rsid w:val="00266D6A"/>
    <w:rsid w:val="00270455"/>
    <w:rsid w:val="002733E7"/>
    <w:rsid w:val="002967B8"/>
    <w:rsid w:val="0029745E"/>
    <w:rsid w:val="002A42CE"/>
    <w:rsid w:val="002A50E7"/>
    <w:rsid w:val="002B69D1"/>
    <w:rsid w:val="002B7E50"/>
    <w:rsid w:val="002C04BD"/>
    <w:rsid w:val="002C61DF"/>
    <w:rsid w:val="002C6D3E"/>
    <w:rsid w:val="002C79C4"/>
    <w:rsid w:val="002D019D"/>
    <w:rsid w:val="002E2FF4"/>
    <w:rsid w:val="002E3526"/>
    <w:rsid w:val="002E6334"/>
    <w:rsid w:val="002E7C69"/>
    <w:rsid w:val="002F0A9D"/>
    <w:rsid w:val="002F62D6"/>
    <w:rsid w:val="002F64D6"/>
    <w:rsid w:val="003007E3"/>
    <w:rsid w:val="00304311"/>
    <w:rsid w:val="003139C2"/>
    <w:rsid w:val="003415A1"/>
    <w:rsid w:val="00341703"/>
    <w:rsid w:val="0034600D"/>
    <w:rsid w:val="00355485"/>
    <w:rsid w:val="00355C76"/>
    <w:rsid w:val="00356FCE"/>
    <w:rsid w:val="00360BE3"/>
    <w:rsid w:val="00364A47"/>
    <w:rsid w:val="00366FE0"/>
    <w:rsid w:val="00370209"/>
    <w:rsid w:val="00377AB1"/>
    <w:rsid w:val="00386D6B"/>
    <w:rsid w:val="003927D0"/>
    <w:rsid w:val="003A0280"/>
    <w:rsid w:val="003A0FBE"/>
    <w:rsid w:val="003A4722"/>
    <w:rsid w:val="003A68A7"/>
    <w:rsid w:val="003B072B"/>
    <w:rsid w:val="003B1620"/>
    <w:rsid w:val="003B2823"/>
    <w:rsid w:val="003B296E"/>
    <w:rsid w:val="003C7A79"/>
    <w:rsid w:val="003F3F2C"/>
    <w:rsid w:val="00411483"/>
    <w:rsid w:val="004121D5"/>
    <w:rsid w:val="00416D13"/>
    <w:rsid w:val="004210EB"/>
    <w:rsid w:val="00427C7A"/>
    <w:rsid w:val="00436B45"/>
    <w:rsid w:val="00442E58"/>
    <w:rsid w:val="00450DD1"/>
    <w:rsid w:val="00455161"/>
    <w:rsid w:val="00455D67"/>
    <w:rsid w:val="00456ED1"/>
    <w:rsid w:val="00456FD4"/>
    <w:rsid w:val="0046409F"/>
    <w:rsid w:val="00471AF7"/>
    <w:rsid w:val="004767D9"/>
    <w:rsid w:val="00476EA9"/>
    <w:rsid w:val="00477F69"/>
    <w:rsid w:val="00482E46"/>
    <w:rsid w:val="004971D6"/>
    <w:rsid w:val="004A55BE"/>
    <w:rsid w:val="004B4928"/>
    <w:rsid w:val="004C0613"/>
    <w:rsid w:val="004D39AB"/>
    <w:rsid w:val="004D566B"/>
    <w:rsid w:val="004D6F9F"/>
    <w:rsid w:val="004E076F"/>
    <w:rsid w:val="004E5B9E"/>
    <w:rsid w:val="004E637F"/>
    <w:rsid w:val="004E7194"/>
    <w:rsid w:val="004F0BB0"/>
    <w:rsid w:val="004F3DF3"/>
    <w:rsid w:val="004F6C49"/>
    <w:rsid w:val="0050336B"/>
    <w:rsid w:val="00504FFB"/>
    <w:rsid w:val="00507375"/>
    <w:rsid w:val="00525C2E"/>
    <w:rsid w:val="00525F29"/>
    <w:rsid w:val="00533726"/>
    <w:rsid w:val="005520CE"/>
    <w:rsid w:val="00556BE8"/>
    <w:rsid w:val="005608DE"/>
    <w:rsid w:val="00560AD4"/>
    <w:rsid w:val="00566FCF"/>
    <w:rsid w:val="00582C30"/>
    <w:rsid w:val="00586FB8"/>
    <w:rsid w:val="0059221F"/>
    <w:rsid w:val="0059240D"/>
    <w:rsid w:val="00594BE5"/>
    <w:rsid w:val="005A18DB"/>
    <w:rsid w:val="005B4547"/>
    <w:rsid w:val="005C11AD"/>
    <w:rsid w:val="005D2829"/>
    <w:rsid w:val="005D2DA4"/>
    <w:rsid w:val="005D69BB"/>
    <w:rsid w:val="005E0BAC"/>
    <w:rsid w:val="005E3EEF"/>
    <w:rsid w:val="005E6726"/>
    <w:rsid w:val="005F729F"/>
    <w:rsid w:val="006003EC"/>
    <w:rsid w:val="00631ECA"/>
    <w:rsid w:val="00633057"/>
    <w:rsid w:val="00634350"/>
    <w:rsid w:val="006358FB"/>
    <w:rsid w:val="00652FA8"/>
    <w:rsid w:val="006824E8"/>
    <w:rsid w:val="00682F4E"/>
    <w:rsid w:val="00683FD7"/>
    <w:rsid w:val="00695367"/>
    <w:rsid w:val="00695793"/>
    <w:rsid w:val="006A091D"/>
    <w:rsid w:val="006A0D77"/>
    <w:rsid w:val="006B4BD6"/>
    <w:rsid w:val="006B53A1"/>
    <w:rsid w:val="006B63AE"/>
    <w:rsid w:val="006B6B93"/>
    <w:rsid w:val="006C06ED"/>
    <w:rsid w:val="006C2D42"/>
    <w:rsid w:val="006C3922"/>
    <w:rsid w:val="006E0B8F"/>
    <w:rsid w:val="006E2729"/>
    <w:rsid w:val="006E3D8D"/>
    <w:rsid w:val="006F47D6"/>
    <w:rsid w:val="0071035C"/>
    <w:rsid w:val="0072597B"/>
    <w:rsid w:val="00732AE9"/>
    <w:rsid w:val="00734011"/>
    <w:rsid w:val="007408A7"/>
    <w:rsid w:val="00743901"/>
    <w:rsid w:val="00753F5E"/>
    <w:rsid w:val="00755FE8"/>
    <w:rsid w:val="00761678"/>
    <w:rsid w:val="0076530E"/>
    <w:rsid w:val="00770343"/>
    <w:rsid w:val="00770B96"/>
    <w:rsid w:val="00787B91"/>
    <w:rsid w:val="007905BB"/>
    <w:rsid w:val="00791B7F"/>
    <w:rsid w:val="00791E7E"/>
    <w:rsid w:val="007A19E8"/>
    <w:rsid w:val="007A3E1D"/>
    <w:rsid w:val="007B1311"/>
    <w:rsid w:val="007C435E"/>
    <w:rsid w:val="007C5CB1"/>
    <w:rsid w:val="007C7D75"/>
    <w:rsid w:val="007E0FB7"/>
    <w:rsid w:val="007F06F9"/>
    <w:rsid w:val="007F0DA6"/>
    <w:rsid w:val="007F352B"/>
    <w:rsid w:val="007F7D81"/>
    <w:rsid w:val="00807EF0"/>
    <w:rsid w:val="008139B4"/>
    <w:rsid w:val="00820232"/>
    <w:rsid w:val="008217ED"/>
    <w:rsid w:val="00823972"/>
    <w:rsid w:val="008322B3"/>
    <w:rsid w:val="00834039"/>
    <w:rsid w:val="00837B6D"/>
    <w:rsid w:val="00895A6F"/>
    <w:rsid w:val="008A2BB2"/>
    <w:rsid w:val="008A331A"/>
    <w:rsid w:val="008A4A54"/>
    <w:rsid w:val="008B3212"/>
    <w:rsid w:val="008C2C48"/>
    <w:rsid w:val="008C5E2C"/>
    <w:rsid w:val="008D01F6"/>
    <w:rsid w:val="008E3473"/>
    <w:rsid w:val="008E7E8C"/>
    <w:rsid w:val="008F723D"/>
    <w:rsid w:val="00911C8D"/>
    <w:rsid w:val="00920F22"/>
    <w:rsid w:val="009267C9"/>
    <w:rsid w:val="00937E4E"/>
    <w:rsid w:val="009430F5"/>
    <w:rsid w:val="009457D8"/>
    <w:rsid w:val="00947CCD"/>
    <w:rsid w:val="00954398"/>
    <w:rsid w:val="00961028"/>
    <w:rsid w:val="00964C57"/>
    <w:rsid w:val="00971977"/>
    <w:rsid w:val="00972FC2"/>
    <w:rsid w:val="00980E62"/>
    <w:rsid w:val="00984256"/>
    <w:rsid w:val="0098701B"/>
    <w:rsid w:val="009934A8"/>
    <w:rsid w:val="009B055A"/>
    <w:rsid w:val="009C4870"/>
    <w:rsid w:val="009D5B18"/>
    <w:rsid w:val="009E0739"/>
    <w:rsid w:val="009E25A4"/>
    <w:rsid w:val="009E2CF6"/>
    <w:rsid w:val="009E623A"/>
    <w:rsid w:val="009E67A4"/>
    <w:rsid w:val="009F068B"/>
    <w:rsid w:val="009F1866"/>
    <w:rsid w:val="009F1AEE"/>
    <w:rsid w:val="00A02934"/>
    <w:rsid w:val="00A02A62"/>
    <w:rsid w:val="00A12D08"/>
    <w:rsid w:val="00A14C38"/>
    <w:rsid w:val="00A2783C"/>
    <w:rsid w:val="00A31D86"/>
    <w:rsid w:val="00A40D58"/>
    <w:rsid w:val="00A456C2"/>
    <w:rsid w:val="00A5671C"/>
    <w:rsid w:val="00A80AD9"/>
    <w:rsid w:val="00A878E5"/>
    <w:rsid w:val="00A94964"/>
    <w:rsid w:val="00AA5D44"/>
    <w:rsid w:val="00AA6144"/>
    <w:rsid w:val="00AB2696"/>
    <w:rsid w:val="00AB2C09"/>
    <w:rsid w:val="00AD4BD4"/>
    <w:rsid w:val="00AD684B"/>
    <w:rsid w:val="00AE0314"/>
    <w:rsid w:val="00AE2515"/>
    <w:rsid w:val="00AE695E"/>
    <w:rsid w:val="00AE6994"/>
    <w:rsid w:val="00AF18E7"/>
    <w:rsid w:val="00B008EF"/>
    <w:rsid w:val="00B06CD6"/>
    <w:rsid w:val="00B12C84"/>
    <w:rsid w:val="00B15BEA"/>
    <w:rsid w:val="00B21F71"/>
    <w:rsid w:val="00B22266"/>
    <w:rsid w:val="00B303CB"/>
    <w:rsid w:val="00B401A4"/>
    <w:rsid w:val="00B47C53"/>
    <w:rsid w:val="00B47CCB"/>
    <w:rsid w:val="00B5780B"/>
    <w:rsid w:val="00B6279E"/>
    <w:rsid w:val="00B708E2"/>
    <w:rsid w:val="00B71C56"/>
    <w:rsid w:val="00B71F00"/>
    <w:rsid w:val="00B75E2E"/>
    <w:rsid w:val="00B76A62"/>
    <w:rsid w:val="00B77AE2"/>
    <w:rsid w:val="00B91879"/>
    <w:rsid w:val="00B950F3"/>
    <w:rsid w:val="00BA14D8"/>
    <w:rsid w:val="00BA1D1C"/>
    <w:rsid w:val="00BA71DC"/>
    <w:rsid w:val="00BA7852"/>
    <w:rsid w:val="00BA7D81"/>
    <w:rsid w:val="00BC0556"/>
    <w:rsid w:val="00BD46D7"/>
    <w:rsid w:val="00C03A2A"/>
    <w:rsid w:val="00C074F3"/>
    <w:rsid w:val="00C07633"/>
    <w:rsid w:val="00C13509"/>
    <w:rsid w:val="00C16C9F"/>
    <w:rsid w:val="00C246F0"/>
    <w:rsid w:val="00C341F5"/>
    <w:rsid w:val="00C344F1"/>
    <w:rsid w:val="00C4298C"/>
    <w:rsid w:val="00C477E8"/>
    <w:rsid w:val="00C52443"/>
    <w:rsid w:val="00C5589F"/>
    <w:rsid w:val="00C57A85"/>
    <w:rsid w:val="00C83C88"/>
    <w:rsid w:val="00C841DB"/>
    <w:rsid w:val="00C85BED"/>
    <w:rsid w:val="00CA2BFD"/>
    <w:rsid w:val="00CA4EAA"/>
    <w:rsid w:val="00CB2717"/>
    <w:rsid w:val="00CB7872"/>
    <w:rsid w:val="00CC25A0"/>
    <w:rsid w:val="00CC65C8"/>
    <w:rsid w:val="00CC77BE"/>
    <w:rsid w:val="00CD0687"/>
    <w:rsid w:val="00CE7D6D"/>
    <w:rsid w:val="00CF0CE3"/>
    <w:rsid w:val="00CF2A48"/>
    <w:rsid w:val="00CF53CF"/>
    <w:rsid w:val="00D05E35"/>
    <w:rsid w:val="00D10C6B"/>
    <w:rsid w:val="00D10FF4"/>
    <w:rsid w:val="00D126FE"/>
    <w:rsid w:val="00D201AF"/>
    <w:rsid w:val="00D225FF"/>
    <w:rsid w:val="00D229E3"/>
    <w:rsid w:val="00D243E2"/>
    <w:rsid w:val="00D36E5A"/>
    <w:rsid w:val="00D55F1B"/>
    <w:rsid w:val="00D67E31"/>
    <w:rsid w:val="00D956D7"/>
    <w:rsid w:val="00DA59A0"/>
    <w:rsid w:val="00DB53DF"/>
    <w:rsid w:val="00DB62CB"/>
    <w:rsid w:val="00DC3B5F"/>
    <w:rsid w:val="00DC72C3"/>
    <w:rsid w:val="00DD0C9B"/>
    <w:rsid w:val="00DD0EEB"/>
    <w:rsid w:val="00DE0512"/>
    <w:rsid w:val="00DE0FC8"/>
    <w:rsid w:val="00DF11E5"/>
    <w:rsid w:val="00E2143E"/>
    <w:rsid w:val="00E224E5"/>
    <w:rsid w:val="00E23DE8"/>
    <w:rsid w:val="00E24609"/>
    <w:rsid w:val="00E25F7E"/>
    <w:rsid w:val="00E42775"/>
    <w:rsid w:val="00E462EC"/>
    <w:rsid w:val="00E47720"/>
    <w:rsid w:val="00E51E6A"/>
    <w:rsid w:val="00E545F6"/>
    <w:rsid w:val="00E5767F"/>
    <w:rsid w:val="00E66147"/>
    <w:rsid w:val="00E812B5"/>
    <w:rsid w:val="00E83E73"/>
    <w:rsid w:val="00EA7A4E"/>
    <w:rsid w:val="00EB4166"/>
    <w:rsid w:val="00EC0297"/>
    <w:rsid w:val="00ED26C4"/>
    <w:rsid w:val="00ED3013"/>
    <w:rsid w:val="00ED3F64"/>
    <w:rsid w:val="00EE5238"/>
    <w:rsid w:val="00EF7CB5"/>
    <w:rsid w:val="00F05A45"/>
    <w:rsid w:val="00F1288F"/>
    <w:rsid w:val="00F202B1"/>
    <w:rsid w:val="00F2438D"/>
    <w:rsid w:val="00F265FA"/>
    <w:rsid w:val="00F31A5D"/>
    <w:rsid w:val="00F33029"/>
    <w:rsid w:val="00F3657F"/>
    <w:rsid w:val="00F36876"/>
    <w:rsid w:val="00F36A44"/>
    <w:rsid w:val="00F402AD"/>
    <w:rsid w:val="00F549CF"/>
    <w:rsid w:val="00F57811"/>
    <w:rsid w:val="00F626DE"/>
    <w:rsid w:val="00F64E7A"/>
    <w:rsid w:val="00F706BE"/>
    <w:rsid w:val="00F80539"/>
    <w:rsid w:val="00F80CFA"/>
    <w:rsid w:val="00F96027"/>
    <w:rsid w:val="00FA3EFD"/>
    <w:rsid w:val="00FC2DB8"/>
    <w:rsid w:val="00FC4405"/>
    <w:rsid w:val="00FD37F9"/>
    <w:rsid w:val="00FE5BFE"/>
    <w:rsid w:val="00FE6D71"/>
    <w:rsid w:val="00FF3158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2E58"/>
    <w:pPr>
      <w:keepNext/>
      <w:spacing w:after="0" w:line="360" w:lineRule="auto"/>
      <w:ind w:left="4956"/>
      <w:outlineLvl w:val="0"/>
    </w:pPr>
    <w:rPr>
      <w:rFonts w:ascii="Times New Roman" w:eastAsia="Times New Roman" w:hAnsi="Times New Roman" w:cs="Times New Roman"/>
      <w:b/>
      <w:i/>
      <w:color w:val="000000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42E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52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42E5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F0DA6"/>
    <w:pPr>
      <w:keepNext/>
      <w:numPr>
        <w:numId w:val="20"/>
      </w:numPr>
      <w:spacing w:after="0" w:line="360" w:lineRule="auto"/>
      <w:jc w:val="both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2E58"/>
    <w:rPr>
      <w:rFonts w:ascii="Times New Roman" w:eastAsia="Times New Roman" w:hAnsi="Times New Roman" w:cs="Times New Roman"/>
      <w:b/>
      <w:i/>
      <w:color w:val="000000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42E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520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42E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0DA6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nhideWhenUsed/>
    <w:rsid w:val="0009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929C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442E58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2E58"/>
    <w:rPr>
      <w:rFonts w:ascii="Times New Roman" w:eastAsia="Times New Roman" w:hAnsi="Times New Roman" w:cs="Times New Roman"/>
      <w:sz w:val="23"/>
      <w:szCs w:val="20"/>
      <w:lang w:eastAsia="pl-PL"/>
    </w:rPr>
  </w:style>
  <w:style w:type="character" w:customStyle="1" w:styleId="tx1">
    <w:name w:val="tx1"/>
    <w:basedOn w:val="Domylnaczcionkaakapitu"/>
    <w:rsid w:val="00442E58"/>
    <w:rPr>
      <w:b/>
      <w:bCs/>
    </w:rPr>
  </w:style>
  <w:style w:type="table" w:styleId="Tabela-Siatka">
    <w:name w:val="Table Grid"/>
    <w:basedOn w:val="Standardowy"/>
    <w:uiPriority w:val="39"/>
    <w:rsid w:val="0044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42E5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E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rsid w:val="00442E58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44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2E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42E5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3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2E58"/>
    <w:rPr>
      <w:rFonts w:ascii="Times New Roman" w:eastAsia="Times New Roman" w:hAnsi="Times New Roman" w:cs="Times New Roman"/>
      <w:sz w:val="23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42E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2E58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E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E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442E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3">
    <w:name w:val="xl63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4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4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42E5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6">
    <w:name w:val="font6"/>
    <w:basedOn w:val="Normalny"/>
    <w:rsid w:val="00442E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442E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32">
    <w:name w:val="xl132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442E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2">
    <w:name w:val="xl142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3">
    <w:name w:val="xl143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4">
    <w:name w:val="xl144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5">
    <w:name w:val="xl145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6">
    <w:name w:val="xl146"/>
    <w:basedOn w:val="Normalny"/>
    <w:rsid w:val="00442E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7">
    <w:name w:val="xl147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8">
    <w:name w:val="xl148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442E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442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8"/>
      <w:szCs w:val="28"/>
      <w:lang w:eastAsia="pl-PL"/>
    </w:rPr>
  </w:style>
  <w:style w:type="paragraph" w:customStyle="1" w:styleId="xl165">
    <w:name w:val="xl165"/>
    <w:basedOn w:val="Normalny"/>
    <w:rsid w:val="00442E5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66">
    <w:name w:val="xl166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67">
    <w:name w:val="xl167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68">
    <w:name w:val="xl168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69">
    <w:name w:val="xl169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70">
    <w:name w:val="xl170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71">
    <w:name w:val="xl171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72">
    <w:name w:val="xl172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73">
    <w:name w:val="xl173"/>
    <w:basedOn w:val="Normalny"/>
    <w:rsid w:val="00442E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74">
    <w:name w:val="xl174"/>
    <w:basedOn w:val="Normalny"/>
    <w:rsid w:val="00442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75">
    <w:name w:val="xl175"/>
    <w:basedOn w:val="Normalny"/>
    <w:rsid w:val="00442E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0">
    <w:name w:val="xl300"/>
    <w:basedOn w:val="Normalny"/>
    <w:rsid w:val="0044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pl-PL"/>
    </w:rPr>
  </w:style>
  <w:style w:type="paragraph" w:customStyle="1" w:styleId="xl301">
    <w:name w:val="xl301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2">
    <w:name w:val="xl302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3">
    <w:name w:val="xl303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4">
    <w:name w:val="xl304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5">
    <w:name w:val="xl305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6">
    <w:name w:val="xl306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7">
    <w:name w:val="xl307"/>
    <w:basedOn w:val="Normalny"/>
    <w:rsid w:val="00442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8">
    <w:name w:val="xl308"/>
    <w:basedOn w:val="Normalny"/>
    <w:rsid w:val="00442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9">
    <w:name w:val="xl309"/>
    <w:basedOn w:val="Normalny"/>
    <w:rsid w:val="00442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0">
    <w:name w:val="xl310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1">
    <w:name w:val="xl311"/>
    <w:basedOn w:val="Normalny"/>
    <w:rsid w:val="00442E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2">
    <w:name w:val="xl312"/>
    <w:basedOn w:val="Normalny"/>
    <w:rsid w:val="00442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3">
    <w:name w:val="xl313"/>
    <w:basedOn w:val="Normalny"/>
    <w:rsid w:val="00442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4">
    <w:name w:val="xl314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5">
    <w:name w:val="xl315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16">
    <w:name w:val="xl316"/>
    <w:basedOn w:val="Normalny"/>
    <w:rsid w:val="0044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NormalnyWeb">
    <w:name w:val="Normal (Web)"/>
    <w:basedOn w:val="Normalny"/>
    <w:uiPriority w:val="99"/>
    <w:unhideWhenUsed/>
    <w:rsid w:val="0044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42E58"/>
  </w:style>
  <w:style w:type="paragraph" w:styleId="Tekstprzypisudolnego">
    <w:name w:val="footnote text"/>
    <w:basedOn w:val="Normalny"/>
    <w:link w:val="TekstprzypisudolnegoZnak"/>
    <w:uiPriority w:val="99"/>
    <w:rsid w:val="007F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0DA6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F0DA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F0D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7F0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11">
    <w:name w:val="Heading 11"/>
    <w:basedOn w:val="Normalny"/>
    <w:rsid w:val="007F0DA6"/>
    <w:pPr>
      <w:widowControl w:val="0"/>
      <w:autoSpaceDE w:val="0"/>
      <w:autoSpaceDN w:val="0"/>
      <w:adjustRightInd w:val="0"/>
      <w:spacing w:before="40" w:after="0" w:line="240" w:lineRule="auto"/>
      <w:ind w:left="7"/>
      <w:outlineLvl w:val="0"/>
    </w:pPr>
    <w:rPr>
      <w:rFonts w:ascii="Calibri" w:eastAsia="Times New Roman" w:hAnsi="Calibri" w:cs="Calibri"/>
      <w:sz w:val="21"/>
      <w:szCs w:val="21"/>
      <w:lang w:eastAsia="pl-PL"/>
    </w:rPr>
  </w:style>
  <w:style w:type="paragraph" w:customStyle="1" w:styleId="Heading21">
    <w:name w:val="Heading 21"/>
    <w:basedOn w:val="Normalny"/>
    <w:rsid w:val="007F0DA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Heading31">
    <w:name w:val="Heading 31"/>
    <w:basedOn w:val="Normalny"/>
    <w:rsid w:val="007F0DA6"/>
    <w:pPr>
      <w:widowControl w:val="0"/>
      <w:autoSpaceDE w:val="0"/>
      <w:autoSpaceDN w:val="0"/>
      <w:adjustRightInd w:val="0"/>
      <w:spacing w:before="76"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7F0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F0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7F0DA6"/>
    <w:pPr>
      <w:spacing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Znak">
    <w:name w:val="Znak"/>
    <w:basedOn w:val="Normalny"/>
    <w:rsid w:val="007F0DA6"/>
    <w:pPr>
      <w:spacing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Odwoanieprzypisudolnego">
    <w:name w:val="footnote reference"/>
    <w:uiPriority w:val="99"/>
    <w:unhideWhenUsed/>
    <w:rsid w:val="007F0DA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B6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ny"/>
    <w:rsid w:val="004E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4E076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font9">
    <w:name w:val="font9"/>
    <w:basedOn w:val="Normalny"/>
    <w:rsid w:val="004E076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font10">
    <w:name w:val="font10"/>
    <w:basedOn w:val="Normalny"/>
    <w:rsid w:val="004E076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font11">
    <w:name w:val="font11"/>
    <w:basedOn w:val="Normalny"/>
    <w:rsid w:val="004E076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8"/>
      <w:szCs w:val="28"/>
      <w:lang w:eastAsia="pl-PL"/>
    </w:rPr>
  </w:style>
  <w:style w:type="paragraph" w:customStyle="1" w:styleId="font12">
    <w:name w:val="font12"/>
    <w:basedOn w:val="Normalny"/>
    <w:rsid w:val="004E076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lang w:eastAsia="pl-PL"/>
    </w:rPr>
  </w:style>
  <w:style w:type="paragraph" w:customStyle="1" w:styleId="xl76">
    <w:name w:val="xl76"/>
    <w:basedOn w:val="Normalny"/>
    <w:rsid w:val="004E07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4E07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4E076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4E076F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4E07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81">
    <w:name w:val="xl81"/>
    <w:basedOn w:val="Normalny"/>
    <w:rsid w:val="004E07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82">
    <w:name w:val="xl82"/>
    <w:basedOn w:val="Normalny"/>
    <w:rsid w:val="004E07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4E07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4E076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4E076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4E07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rsid w:val="004E07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4E076F"/>
    <w:pPr>
      <w:pBdr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4E07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4E07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1">
    <w:name w:val="xl91"/>
    <w:basedOn w:val="Normalny"/>
    <w:rsid w:val="004E07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4E076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4E07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4E07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4E076F"/>
    <w:pPr>
      <w:pBdr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6">
    <w:name w:val="xl96"/>
    <w:basedOn w:val="Normalny"/>
    <w:rsid w:val="004E0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4E07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4E076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4E0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4E076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4E076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4E07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4E07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4E07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105">
    <w:name w:val="xl105"/>
    <w:basedOn w:val="Normalny"/>
    <w:rsid w:val="004E07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106">
    <w:name w:val="xl106"/>
    <w:basedOn w:val="Normalny"/>
    <w:rsid w:val="004E076F"/>
    <w:pPr>
      <w:pBdr>
        <w:top w:val="single" w:sz="12" w:space="0" w:color="auto"/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7">
    <w:name w:val="xl107"/>
    <w:basedOn w:val="Normalny"/>
    <w:rsid w:val="004E076F"/>
    <w:pPr>
      <w:pBdr>
        <w:top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4E076F"/>
    <w:pPr>
      <w:pBdr>
        <w:top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4E076F"/>
    <w:pPr>
      <w:pBdr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4E07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4E076F"/>
    <w:pPr>
      <w:pBdr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12">
    <w:name w:val="xl112"/>
    <w:basedOn w:val="Normalny"/>
    <w:rsid w:val="004E076F"/>
    <w:pPr>
      <w:pBdr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4E076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14">
    <w:name w:val="xl114"/>
    <w:basedOn w:val="Normalny"/>
    <w:rsid w:val="004E076F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4E076F"/>
    <w:pPr>
      <w:pBdr>
        <w:lef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4E076F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4E076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4E076F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4E07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4E076F"/>
    <w:pPr>
      <w:pBdr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4E076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4E07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23">
    <w:name w:val="xl123"/>
    <w:basedOn w:val="Normalny"/>
    <w:rsid w:val="004E07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124">
    <w:name w:val="xl124"/>
    <w:basedOn w:val="Normalny"/>
    <w:rsid w:val="004E0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5">
    <w:name w:val="xl125"/>
    <w:basedOn w:val="Normalny"/>
    <w:rsid w:val="004E076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4E07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4E076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4E076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4E076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4E07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1">
    <w:name w:val="xl131"/>
    <w:basedOn w:val="Normalny"/>
    <w:rsid w:val="004E076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ostroda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ostroda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E795-77EE-49B8-95A2-535C90A9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1019</TotalTime>
  <Pages>1</Pages>
  <Words>11556</Words>
  <Characters>69339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Dominika Tomczak</cp:lastModifiedBy>
  <cp:revision>63</cp:revision>
  <cp:lastPrinted>2024-01-29T09:28:00Z</cp:lastPrinted>
  <dcterms:created xsi:type="dcterms:W3CDTF">2023-11-23T11:28:00Z</dcterms:created>
  <dcterms:modified xsi:type="dcterms:W3CDTF">2024-01-30T07:24:00Z</dcterms:modified>
</cp:coreProperties>
</file>