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4D" w:rsidRDefault="0084664D" w:rsidP="0084664D">
      <w:pPr>
        <w:pStyle w:val="Nagwek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76717C" wp14:editId="34EC5DFE">
            <wp:simplePos x="0" y="0"/>
            <wp:positionH relativeFrom="column">
              <wp:posOffset>-2129</wp:posOffset>
            </wp:positionH>
            <wp:positionV relativeFrom="paragraph">
              <wp:posOffset>1270</wp:posOffset>
            </wp:positionV>
            <wp:extent cx="1036320" cy="64770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E98BC" wp14:editId="78965EBA">
                <wp:simplePos x="0" y="0"/>
                <wp:positionH relativeFrom="column">
                  <wp:posOffset>1125062</wp:posOffset>
                </wp:positionH>
                <wp:positionV relativeFrom="paragraph">
                  <wp:posOffset>135573</wp:posOffset>
                </wp:positionV>
                <wp:extent cx="4817110" cy="45910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4D" w:rsidRPr="005D69BB" w:rsidRDefault="0084664D" w:rsidP="0084664D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D69B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Powiatowy Urząd Pracy w Ostródzie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E98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8.6pt;margin-top:10.7pt;width:379.3pt;height: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  <v:textbox>
                  <w:txbxContent>
                    <w:p w:rsidR="0084664D" w:rsidRPr="005D69BB" w:rsidRDefault="0084664D" w:rsidP="0084664D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D69BB">
                        <w:rPr>
                          <w:rFonts w:ascii="Arial" w:hAnsi="Arial" w:cs="Arial"/>
                          <w:sz w:val="36"/>
                          <w:szCs w:val="36"/>
                        </w:rPr>
                        <w:t>Powiatowy Urząd Pracy w Ostródzie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BCFE48" wp14:editId="5C73DB9C">
            <wp:simplePos x="0" y="0"/>
            <wp:positionH relativeFrom="column">
              <wp:posOffset>5701665</wp:posOffset>
            </wp:positionH>
            <wp:positionV relativeFrom="paragraph">
              <wp:posOffset>3598</wp:posOffset>
            </wp:positionV>
            <wp:extent cx="558000" cy="64800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963433" w:rsidRDefault="00963433" w:rsidP="00124087">
      <w:p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:rsidR="00963433" w:rsidRDefault="00963433" w:rsidP="00124087">
      <w:p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:rsidR="00963433" w:rsidRDefault="00963433" w:rsidP="00124087">
      <w:p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:rsidR="0084664D" w:rsidRDefault="0084664D" w:rsidP="00124087">
      <w:p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:rsidR="0084664D" w:rsidRDefault="0084664D" w:rsidP="00124087">
      <w:p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:rsidR="001850F4" w:rsidRPr="00124087" w:rsidRDefault="00705C4F" w:rsidP="001240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124087">
        <w:rPr>
          <w:rFonts w:ascii="Arial" w:hAnsi="Arial" w:cs="Arial"/>
          <w:sz w:val="16"/>
          <w:szCs w:val="16"/>
        </w:rPr>
        <w:t>Wn</w:t>
      </w:r>
      <w:proofErr w:type="spellEnd"/>
      <w:r w:rsidR="00CF2700" w:rsidRPr="00124087">
        <w:rPr>
          <w:rFonts w:ascii="Arial" w:hAnsi="Arial" w:cs="Arial"/>
          <w:sz w:val="16"/>
          <w:szCs w:val="16"/>
        </w:rPr>
        <w:t xml:space="preserve"> stan</w:t>
      </w:r>
      <w:r w:rsidRPr="00124087">
        <w:rPr>
          <w:rFonts w:ascii="Arial" w:hAnsi="Arial" w:cs="Arial"/>
          <w:sz w:val="16"/>
          <w:szCs w:val="16"/>
        </w:rPr>
        <w:t xml:space="preserve"> na</w:t>
      </w:r>
      <w:r w:rsidR="00CF2700" w:rsidRPr="00124087">
        <w:rPr>
          <w:rFonts w:ascii="Arial" w:hAnsi="Arial" w:cs="Arial"/>
          <w:sz w:val="16"/>
          <w:szCs w:val="16"/>
        </w:rPr>
        <w:t xml:space="preserve"> </w:t>
      </w:r>
      <w:r w:rsidR="004A449A" w:rsidRPr="00124087">
        <w:rPr>
          <w:rFonts w:ascii="Arial" w:hAnsi="Arial" w:cs="Arial"/>
          <w:sz w:val="16"/>
          <w:szCs w:val="16"/>
        </w:rPr>
        <w:t xml:space="preserve">19.01.2024 </w:t>
      </w:r>
      <w:r w:rsidR="00CF2700" w:rsidRPr="00124087">
        <w:rPr>
          <w:rFonts w:ascii="Arial" w:hAnsi="Arial" w:cs="Arial"/>
          <w:sz w:val="16"/>
          <w:szCs w:val="16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66"/>
      </w:tblGrid>
      <w:tr w:rsidR="00782B25" w:rsidRPr="00124087" w:rsidTr="00963433">
        <w:tc>
          <w:tcPr>
            <w:tcW w:w="5954" w:type="dxa"/>
          </w:tcPr>
          <w:p w:rsidR="00782B25" w:rsidRPr="00124087" w:rsidRDefault="00782B25" w:rsidP="00124087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2408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WNIOSKODAWCA:</w:t>
            </w:r>
          </w:p>
          <w:p w:rsidR="00782B25" w:rsidRPr="0084664D" w:rsidRDefault="00782B25" w:rsidP="00124087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82B25" w:rsidRPr="00124087" w:rsidRDefault="00782B25" w:rsidP="0012408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hAnsi="Arial" w:cs="Arial"/>
                <w:sz w:val="24"/>
                <w:szCs w:val="24"/>
                <w:lang w:eastAsia="ar-SA"/>
              </w:rPr>
              <w:t>....................................................................….……</w:t>
            </w:r>
          </w:p>
          <w:p w:rsidR="00782B25" w:rsidRPr="00124087" w:rsidRDefault="00782B25" w:rsidP="00124087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4087">
              <w:rPr>
                <w:rFonts w:ascii="Arial" w:hAnsi="Arial" w:cs="Arial"/>
                <w:sz w:val="18"/>
                <w:szCs w:val="18"/>
                <w:lang w:eastAsia="ar-SA"/>
              </w:rPr>
              <w:t>(imię i nazwisko)</w:t>
            </w:r>
          </w:p>
          <w:p w:rsidR="00782B25" w:rsidRPr="0084664D" w:rsidRDefault="00782B25" w:rsidP="00124087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82B25" w:rsidRPr="00124087" w:rsidRDefault="00782B25" w:rsidP="0012408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hAnsi="Arial" w:cs="Arial"/>
                <w:sz w:val="24"/>
                <w:szCs w:val="24"/>
                <w:lang w:eastAsia="ar-SA"/>
              </w:rPr>
              <w:t>....................................................................….……</w:t>
            </w:r>
          </w:p>
          <w:p w:rsidR="00782B25" w:rsidRPr="00124087" w:rsidRDefault="00782B25" w:rsidP="00124087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408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(adres zamieszkania)</w:t>
            </w:r>
          </w:p>
          <w:p w:rsidR="00782B25" w:rsidRPr="00124087" w:rsidRDefault="00782B25" w:rsidP="0012408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66" w:type="dxa"/>
            <w:vAlign w:val="bottom"/>
          </w:tcPr>
          <w:p w:rsidR="00C429A3" w:rsidRPr="00124087" w:rsidRDefault="00C429A3" w:rsidP="0012408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C429A3" w:rsidRPr="00124087" w:rsidRDefault="00C429A3" w:rsidP="0012408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C429A3" w:rsidRPr="00124087" w:rsidRDefault="00C429A3" w:rsidP="0012408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C429A3" w:rsidRPr="00124087" w:rsidRDefault="00C429A3" w:rsidP="0012408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C429A3" w:rsidRPr="00124087" w:rsidRDefault="00C429A3" w:rsidP="0012408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782B25" w:rsidRPr="00124087" w:rsidRDefault="00782B25" w:rsidP="00963433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2408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Powiatowy Urząd Pracy</w:t>
            </w:r>
          </w:p>
          <w:p w:rsidR="00782B25" w:rsidRPr="00124087" w:rsidRDefault="00782B25" w:rsidP="00963433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2408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ul. Jana III Sobieskiego 5</w:t>
            </w:r>
          </w:p>
          <w:p w:rsidR="00782B25" w:rsidRPr="00124087" w:rsidRDefault="00782B25" w:rsidP="0096343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14-100 OSTRÓDA</w:t>
            </w:r>
          </w:p>
        </w:tc>
      </w:tr>
    </w:tbl>
    <w:p w:rsidR="00782B25" w:rsidRPr="0084664D" w:rsidRDefault="00782B25" w:rsidP="00124087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1850F4" w:rsidRPr="00124087" w:rsidRDefault="001850F4" w:rsidP="0012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lang w:eastAsia="ar-SA"/>
        </w:rPr>
        <w:t>WNIOSEK O PRZYZNANIE JEDNORAZOWO ŚRODKÓW</w:t>
      </w:r>
    </w:p>
    <w:p w:rsidR="001850F4" w:rsidRPr="00124087" w:rsidRDefault="001850F4" w:rsidP="0012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lang w:eastAsia="ar-SA"/>
        </w:rPr>
        <w:t>NA PODJĘCIE DZIAŁALNOŚCI GOSPODARCZEJ</w:t>
      </w:r>
    </w:p>
    <w:p w:rsidR="001850F4" w:rsidRPr="0084664D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ar-SA"/>
        </w:rPr>
      </w:pPr>
    </w:p>
    <w:p w:rsidR="00262CD7" w:rsidRPr="0084664D" w:rsidRDefault="00262CD7" w:rsidP="00124087">
      <w:pPr>
        <w:spacing w:beforeLines="40" w:before="96" w:afterLines="40" w:after="96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84664D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Podstawa prawna: </w:t>
      </w:r>
    </w:p>
    <w:p w:rsidR="00262CD7" w:rsidRPr="0084664D" w:rsidRDefault="00262CD7" w:rsidP="00124087">
      <w:pPr>
        <w:tabs>
          <w:tab w:val="left" w:pos="284"/>
        </w:tabs>
        <w:spacing w:beforeLines="40" w:before="96" w:afterLines="40" w:after="96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664D">
        <w:rPr>
          <w:rFonts w:ascii="Arial" w:eastAsia="Times New Roman" w:hAnsi="Arial" w:cs="Arial"/>
          <w:sz w:val="18"/>
          <w:szCs w:val="18"/>
          <w:lang w:eastAsia="pl-PL"/>
        </w:rPr>
        <w:t>1)</w:t>
      </w:r>
      <w:r w:rsidRPr="0084664D">
        <w:rPr>
          <w:rFonts w:ascii="Arial" w:eastAsia="Times New Roman" w:hAnsi="Arial" w:cs="Arial"/>
          <w:sz w:val="18"/>
          <w:szCs w:val="18"/>
          <w:lang w:eastAsia="pl-PL"/>
        </w:rPr>
        <w:tab/>
        <w:t>art. 46 ustawy z dnia 20 kwietnia 2004 roku o promocji zatrudnienia i instytucjach rynku pracy (</w:t>
      </w:r>
      <w:proofErr w:type="spellStart"/>
      <w:r w:rsidR="00B0198F" w:rsidRPr="0084664D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B0198F" w:rsidRPr="0084664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63433" w:rsidRPr="0084664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84664D">
        <w:rPr>
          <w:rFonts w:ascii="Arial" w:eastAsia="Times New Roman" w:hAnsi="Arial" w:cs="Arial"/>
          <w:sz w:val="18"/>
          <w:szCs w:val="18"/>
          <w:lang w:eastAsia="pl-PL"/>
        </w:rPr>
        <w:t>Dz.U.</w:t>
      </w:r>
      <w:r w:rsidR="00C429A3" w:rsidRPr="0084664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84664D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C429A3" w:rsidRPr="0084664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84664D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308B4" w:rsidRPr="0084664D">
        <w:rPr>
          <w:rFonts w:ascii="Arial" w:eastAsia="Times New Roman" w:hAnsi="Arial" w:cs="Arial"/>
          <w:sz w:val="18"/>
          <w:szCs w:val="18"/>
          <w:lang w:eastAsia="pl-PL"/>
        </w:rPr>
        <w:t>23</w:t>
      </w:r>
      <w:r w:rsidR="00F00214" w:rsidRPr="0084664D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E308B4" w:rsidRPr="0084664D">
        <w:rPr>
          <w:rFonts w:ascii="Arial" w:eastAsia="Times New Roman" w:hAnsi="Arial" w:cs="Arial"/>
          <w:sz w:val="18"/>
          <w:szCs w:val="18"/>
          <w:lang w:eastAsia="pl-PL"/>
        </w:rPr>
        <w:t>735</w:t>
      </w:r>
      <w:r w:rsidR="00827D73" w:rsidRPr="0084664D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827D73" w:rsidRPr="0084664D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827D73" w:rsidRPr="0084664D">
        <w:rPr>
          <w:rFonts w:ascii="Arial" w:eastAsia="Times New Roman" w:hAnsi="Arial" w:cs="Arial"/>
          <w:sz w:val="18"/>
          <w:szCs w:val="18"/>
          <w:lang w:eastAsia="pl-PL"/>
        </w:rPr>
        <w:t>. zm.</w:t>
      </w:r>
      <w:r w:rsidR="00B0198F" w:rsidRPr="0084664D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963433" w:rsidRPr="0084664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262CD7" w:rsidRPr="0084664D" w:rsidRDefault="00262CD7" w:rsidP="0012408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664D">
        <w:rPr>
          <w:rFonts w:ascii="Arial" w:eastAsia="Times New Roman" w:hAnsi="Arial" w:cs="Arial"/>
          <w:sz w:val="18"/>
          <w:szCs w:val="18"/>
          <w:lang w:eastAsia="pl-PL"/>
        </w:rPr>
        <w:t>2)</w:t>
      </w:r>
      <w:r w:rsidRPr="0084664D">
        <w:rPr>
          <w:rFonts w:ascii="Arial" w:eastAsia="Times New Roman" w:hAnsi="Arial" w:cs="Arial"/>
          <w:sz w:val="18"/>
          <w:szCs w:val="18"/>
          <w:lang w:eastAsia="pl-PL"/>
        </w:rPr>
        <w:tab/>
        <w:t>Rozporządzenie Ministra Rodziny, Pracy i Polityki Społecznej z dnia 14 lipca 2017 roku w</w:t>
      </w:r>
      <w:r w:rsidR="00782B25" w:rsidRPr="0084664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84664D">
        <w:rPr>
          <w:rFonts w:ascii="Arial" w:eastAsia="Times New Roman" w:hAnsi="Arial" w:cs="Arial"/>
          <w:sz w:val="18"/>
          <w:szCs w:val="18"/>
          <w:lang w:eastAsia="pl-PL"/>
        </w:rPr>
        <w:t>sprawie dokonywania z</w:t>
      </w:r>
      <w:r w:rsidR="00C429A3" w:rsidRPr="0084664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84664D">
        <w:rPr>
          <w:rFonts w:ascii="Arial" w:eastAsia="Times New Roman" w:hAnsi="Arial" w:cs="Arial"/>
          <w:sz w:val="18"/>
          <w:szCs w:val="18"/>
          <w:lang w:eastAsia="pl-PL"/>
        </w:rPr>
        <w:t xml:space="preserve">Funduszu Pracy refundacji kosztów wyposażenia lub doposażenia stanowiska pracy oraz przyznawania środków na podjęcie działalności gospodarczej </w:t>
      </w:r>
      <w:r w:rsidR="00C650D0" w:rsidRPr="0084664D">
        <w:rPr>
          <w:rFonts w:ascii="Arial" w:hAnsi="Arial" w:cs="Arial"/>
          <w:sz w:val="18"/>
          <w:szCs w:val="18"/>
        </w:rPr>
        <w:t>(</w:t>
      </w:r>
      <w:proofErr w:type="spellStart"/>
      <w:r w:rsidR="00C650D0" w:rsidRPr="0084664D">
        <w:rPr>
          <w:rFonts w:ascii="Arial" w:hAnsi="Arial" w:cs="Arial"/>
          <w:sz w:val="18"/>
          <w:szCs w:val="18"/>
        </w:rPr>
        <w:t>t.j</w:t>
      </w:r>
      <w:proofErr w:type="spellEnd"/>
      <w:r w:rsidR="00C650D0" w:rsidRPr="0084664D">
        <w:rPr>
          <w:rFonts w:ascii="Arial" w:hAnsi="Arial" w:cs="Arial"/>
          <w:sz w:val="18"/>
          <w:szCs w:val="18"/>
        </w:rPr>
        <w:t>. Dz. U. z 2022r, poz. 243)</w:t>
      </w:r>
      <w:r w:rsidR="00963433" w:rsidRPr="0084664D">
        <w:rPr>
          <w:rFonts w:ascii="Arial" w:hAnsi="Arial" w:cs="Arial"/>
          <w:sz w:val="18"/>
          <w:szCs w:val="18"/>
        </w:rPr>
        <w:t>.</w:t>
      </w:r>
    </w:p>
    <w:p w:rsidR="001850F4" w:rsidRPr="00963433" w:rsidRDefault="001850F4" w:rsidP="0084664D">
      <w:pPr>
        <w:suppressAutoHyphens/>
        <w:spacing w:after="96" w:line="240" w:lineRule="auto"/>
        <w:rPr>
          <w:rFonts w:ascii="Arial" w:eastAsia="Times New Roman" w:hAnsi="Arial" w:cs="Arial"/>
          <w:sz w:val="14"/>
          <w:szCs w:val="14"/>
          <w:lang w:eastAsia="ar-SA"/>
        </w:rPr>
      </w:pPr>
    </w:p>
    <w:p w:rsidR="001850F4" w:rsidRPr="0084664D" w:rsidRDefault="001850F4" w:rsidP="008466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84664D">
        <w:rPr>
          <w:rFonts w:ascii="Arial" w:eastAsia="Times New Roman" w:hAnsi="Arial" w:cs="Arial"/>
          <w:b/>
          <w:u w:val="single"/>
          <w:lang w:eastAsia="ar-SA"/>
        </w:rPr>
        <w:t>Pouczenie dla Wnioskodawcy:</w:t>
      </w:r>
    </w:p>
    <w:p w:rsidR="00FD4C1F" w:rsidRPr="0084664D" w:rsidRDefault="00FD4C1F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 xml:space="preserve">przed wypełnieniem wniosku należy zapoznać się z obowiązującym regulaminem </w:t>
      </w:r>
      <w:r w:rsidR="00E02549" w:rsidRPr="0084664D">
        <w:rPr>
          <w:rFonts w:ascii="Arial" w:eastAsia="Times New Roman" w:hAnsi="Arial" w:cs="Arial"/>
          <w:lang w:eastAsia="ar-SA"/>
        </w:rPr>
        <w:t xml:space="preserve">przyznawania </w:t>
      </w:r>
      <w:r w:rsidRPr="0084664D">
        <w:rPr>
          <w:rFonts w:ascii="Arial" w:eastAsia="Times New Roman" w:hAnsi="Arial" w:cs="Arial"/>
          <w:lang w:eastAsia="ar-SA"/>
        </w:rPr>
        <w:t>przez Powiatowy Urząd Pracy w Ostródzie jednorazowych środków na podjęcie działalności gospodarczej</w:t>
      </w:r>
      <w:r w:rsidR="00E02549" w:rsidRPr="0084664D">
        <w:rPr>
          <w:rFonts w:ascii="Arial" w:eastAsia="Times New Roman" w:hAnsi="Arial" w:cs="Arial"/>
          <w:lang w:eastAsia="ar-SA"/>
        </w:rPr>
        <w:t>;</w:t>
      </w:r>
    </w:p>
    <w:p w:rsidR="001850F4" w:rsidRPr="0084664D" w:rsidRDefault="001850F4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>w celu właściwego wypełnienia wniosku, prosimy o staranne jego przeczytanie;</w:t>
      </w:r>
    </w:p>
    <w:p w:rsidR="001850F4" w:rsidRPr="0084664D" w:rsidRDefault="001850F4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>wszystkie podane we wniosku dane powinny być zgodne z kartą rejestracyjną bezrobotnego i</w:t>
      </w:r>
      <w:r w:rsidR="00C429A3" w:rsidRPr="0084664D">
        <w:rPr>
          <w:rFonts w:ascii="Arial" w:eastAsia="Times New Roman" w:hAnsi="Arial" w:cs="Arial"/>
          <w:lang w:eastAsia="ar-SA"/>
        </w:rPr>
        <w:t> </w:t>
      </w:r>
      <w:r w:rsidRPr="0084664D">
        <w:rPr>
          <w:rFonts w:ascii="Arial" w:eastAsia="Times New Roman" w:hAnsi="Arial" w:cs="Arial"/>
          <w:lang w:eastAsia="ar-SA"/>
        </w:rPr>
        <w:t>złożoną w</w:t>
      </w:r>
      <w:r w:rsidR="00E25260" w:rsidRPr="0084664D">
        <w:rPr>
          <w:rFonts w:ascii="Arial" w:eastAsia="Times New Roman" w:hAnsi="Arial" w:cs="Arial"/>
          <w:lang w:eastAsia="ar-SA"/>
        </w:rPr>
        <w:t> </w:t>
      </w:r>
      <w:r w:rsidRPr="0084664D">
        <w:rPr>
          <w:rFonts w:ascii="Arial" w:eastAsia="Times New Roman" w:hAnsi="Arial" w:cs="Arial"/>
          <w:lang w:eastAsia="ar-SA"/>
        </w:rPr>
        <w:t>tutejszym Urzędzie  dokumentacją;</w:t>
      </w:r>
    </w:p>
    <w:p w:rsidR="00E02549" w:rsidRPr="0084664D" w:rsidRDefault="00713C3B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>wniosek należy wypełnić czytelnie, udzielając odpowiedzi na wszystkie zawarte we wniosku pytania, a</w:t>
      </w:r>
      <w:r w:rsidR="00E25260" w:rsidRPr="0084664D">
        <w:rPr>
          <w:rFonts w:ascii="Arial" w:eastAsia="Times New Roman" w:hAnsi="Arial" w:cs="Arial"/>
          <w:lang w:eastAsia="ar-SA"/>
        </w:rPr>
        <w:t> </w:t>
      </w:r>
      <w:r w:rsidRPr="0084664D">
        <w:rPr>
          <w:rFonts w:ascii="Arial" w:eastAsia="Times New Roman" w:hAnsi="Arial" w:cs="Arial"/>
          <w:lang w:eastAsia="ar-SA"/>
        </w:rPr>
        <w:t>w przypadku gdy zadane pytanie nie dotyczy Wnioskodawcy proszę  napisać „nie</w:t>
      </w:r>
      <w:r w:rsidR="00FD4C1F" w:rsidRPr="0084664D">
        <w:rPr>
          <w:rFonts w:ascii="Arial" w:eastAsia="Times New Roman" w:hAnsi="Arial" w:cs="Arial"/>
          <w:lang w:eastAsia="ar-SA"/>
        </w:rPr>
        <w:t> </w:t>
      </w:r>
      <w:r w:rsidRPr="0084664D">
        <w:rPr>
          <w:rFonts w:ascii="Arial" w:eastAsia="Times New Roman" w:hAnsi="Arial" w:cs="Arial"/>
          <w:lang w:eastAsia="ar-SA"/>
        </w:rPr>
        <w:t>dotyczy”</w:t>
      </w:r>
      <w:r w:rsidR="00FD4C1F" w:rsidRPr="0084664D">
        <w:rPr>
          <w:rFonts w:ascii="Arial" w:eastAsia="Times New Roman" w:hAnsi="Arial" w:cs="Arial"/>
          <w:lang w:eastAsia="ar-SA"/>
        </w:rPr>
        <w:t xml:space="preserve">; </w:t>
      </w:r>
      <w:r w:rsidR="00E02549" w:rsidRPr="0084664D">
        <w:rPr>
          <w:rFonts w:ascii="Arial" w:eastAsia="Times New Roman" w:hAnsi="Arial" w:cs="Arial"/>
          <w:lang w:eastAsia="ar-SA"/>
        </w:rPr>
        <w:t>wszelkie pomyłki przekreślić i postawić swoją parafkę (lub podpis);</w:t>
      </w:r>
    </w:p>
    <w:p w:rsidR="001850F4" w:rsidRPr="0084664D" w:rsidRDefault="00FD4C1F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 xml:space="preserve">treść wniosku </w:t>
      </w:r>
      <w:r w:rsidR="001850F4" w:rsidRPr="0084664D">
        <w:rPr>
          <w:rFonts w:ascii="Arial" w:eastAsia="Times New Roman" w:hAnsi="Arial" w:cs="Arial"/>
          <w:lang w:eastAsia="ar-SA"/>
        </w:rPr>
        <w:t>będzie podstawą oceny przedsięwzi</w:t>
      </w:r>
      <w:r w:rsidRPr="0084664D">
        <w:rPr>
          <w:rFonts w:ascii="Arial" w:eastAsia="Times New Roman" w:hAnsi="Arial" w:cs="Arial"/>
          <w:lang w:eastAsia="ar-SA"/>
        </w:rPr>
        <w:t>ęcia i pomocy w jego realizacji</w:t>
      </w:r>
      <w:r w:rsidR="001850F4" w:rsidRPr="0084664D">
        <w:rPr>
          <w:rFonts w:ascii="Arial" w:eastAsia="Times New Roman" w:hAnsi="Arial" w:cs="Arial"/>
          <w:lang w:eastAsia="ar-SA"/>
        </w:rPr>
        <w:t>;</w:t>
      </w:r>
    </w:p>
    <w:p w:rsidR="001850F4" w:rsidRPr="0084664D" w:rsidRDefault="001850F4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>wniosek niekompletny i nieprawidłowo sporządzony nie będzie rozpatrywany;</w:t>
      </w:r>
    </w:p>
    <w:p w:rsidR="001850F4" w:rsidRPr="0084664D" w:rsidRDefault="001850F4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 xml:space="preserve">niedopuszczalne jest jakiekolwiek modyfikowanie i usuwanie elementów wniosku – dopuszcza </w:t>
      </w:r>
      <w:r w:rsidR="00C429A3" w:rsidRPr="0084664D">
        <w:rPr>
          <w:rFonts w:ascii="Arial" w:eastAsia="Times New Roman" w:hAnsi="Arial" w:cs="Arial"/>
          <w:lang w:eastAsia="ar-SA"/>
        </w:rPr>
        <w:t xml:space="preserve">się wyłącznie dodawanie stron, </w:t>
      </w:r>
      <w:r w:rsidRPr="0084664D">
        <w:rPr>
          <w:rFonts w:ascii="Arial" w:eastAsia="Times New Roman" w:hAnsi="Arial" w:cs="Arial"/>
          <w:lang w:eastAsia="ar-SA"/>
        </w:rPr>
        <w:t>rozszerzanie rubryk wynikające z objętości treści;</w:t>
      </w:r>
    </w:p>
    <w:p w:rsidR="001850F4" w:rsidRPr="0084664D" w:rsidRDefault="001850F4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>sam fakt złożenia wniosku nie gwarantuje otrzymania środków;</w:t>
      </w:r>
    </w:p>
    <w:p w:rsidR="001850F4" w:rsidRPr="0084664D" w:rsidRDefault="001850F4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>w przypadku negatywnego rozpatrzenia wniosku nie przysługuje odwołanie;</w:t>
      </w:r>
    </w:p>
    <w:p w:rsidR="001850F4" w:rsidRPr="0084664D" w:rsidRDefault="001850F4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>złożony wniosek wraz z dokumentacją nie podlega zwrotowi;</w:t>
      </w:r>
    </w:p>
    <w:p w:rsidR="001850F4" w:rsidRPr="0084664D" w:rsidRDefault="001850F4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>złożenie wniosku nie zwalnia z obowiązku stawiennictwa w Powiatowym Urzędzie Pracy w</w:t>
      </w:r>
      <w:r w:rsidR="00C429A3" w:rsidRPr="0084664D">
        <w:rPr>
          <w:rFonts w:ascii="Arial" w:eastAsia="Times New Roman" w:hAnsi="Arial" w:cs="Arial"/>
          <w:lang w:eastAsia="ar-SA"/>
        </w:rPr>
        <w:t> </w:t>
      </w:r>
      <w:r w:rsidRPr="0084664D">
        <w:rPr>
          <w:rFonts w:ascii="Arial" w:eastAsia="Times New Roman" w:hAnsi="Arial" w:cs="Arial"/>
          <w:lang w:eastAsia="ar-SA"/>
        </w:rPr>
        <w:t>wyznaczonych terminach;</w:t>
      </w:r>
    </w:p>
    <w:p w:rsidR="001850F4" w:rsidRPr="0084664D" w:rsidRDefault="001850F4" w:rsidP="008466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4664D">
        <w:rPr>
          <w:rFonts w:ascii="Arial" w:eastAsia="Times New Roman" w:hAnsi="Arial" w:cs="Arial"/>
          <w:lang w:eastAsia="ar-SA"/>
        </w:rPr>
        <w:t>rozpoczęcie działalno</w:t>
      </w:r>
      <w:r w:rsidR="00FD4C1F" w:rsidRPr="0084664D">
        <w:rPr>
          <w:rFonts w:ascii="Arial" w:eastAsia="Times New Roman" w:hAnsi="Arial" w:cs="Arial"/>
          <w:lang w:eastAsia="ar-SA"/>
        </w:rPr>
        <w:t>ści gospodarczej może  nastąpić</w:t>
      </w:r>
      <w:r w:rsidRPr="0084664D">
        <w:rPr>
          <w:rFonts w:ascii="Arial" w:eastAsia="Times New Roman" w:hAnsi="Arial" w:cs="Arial"/>
          <w:lang w:eastAsia="ar-SA"/>
        </w:rPr>
        <w:t xml:space="preserve"> po pozytywnym rozpatrzeniu wniosku i</w:t>
      </w:r>
      <w:r w:rsidR="00C429A3" w:rsidRPr="0084664D">
        <w:rPr>
          <w:rFonts w:ascii="Arial" w:eastAsia="Times New Roman" w:hAnsi="Arial" w:cs="Arial"/>
          <w:lang w:eastAsia="ar-SA"/>
        </w:rPr>
        <w:t> </w:t>
      </w:r>
      <w:r w:rsidRPr="0084664D">
        <w:rPr>
          <w:rFonts w:ascii="Arial" w:eastAsia="Times New Roman" w:hAnsi="Arial" w:cs="Arial"/>
          <w:lang w:eastAsia="ar-SA"/>
        </w:rPr>
        <w:t xml:space="preserve">podpisaniu stosownej umowy z </w:t>
      </w:r>
      <w:r w:rsidR="00147026" w:rsidRPr="0084664D">
        <w:rPr>
          <w:rFonts w:ascii="Arial" w:eastAsia="Times New Roman" w:hAnsi="Arial" w:cs="Arial"/>
          <w:lang w:eastAsia="ar-SA"/>
        </w:rPr>
        <w:t xml:space="preserve">Powiatowym </w:t>
      </w:r>
      <w:r w:rsidRPr="0084664D">
        <w:rPr>
          <w:rFonts w:ascii="Arial" w:eastAsia="Times New Roman" w:hAnsi="Arial" w:cs="Arial"/>
          <w:lang w:eastAsia="ar-SA"/>
        </w:rPr>
        <w:t>Urzędem Pracy</w:t>
      </w:r>
      <w:r w:rsidR="00147026" w:rsidRPr="0084664D">
        <w:rPr>
          <w:rFonts w:ascii="Arial" w:eastAsia="Times New Roman" w:hAnsi="Arial" w:cs="Arial"/>
          <w:lang w:eastAsia="ar-SA"/>
        </w:rPr>
        <w:t xml:space="preserve"> w Ostródzie</w:t>
      </w:r>
      <w:r w:rsidRPr="0084664D">
        <w:rPr>
          <w:rFonts w:ascii="Arial" w:eastAsia="Times New Roman" w:hAnsi="Arial" w:cs="Arial"/>
          <w:lang w:eastAsia="ar-SA"/>
        </w:rPr>
        <w:t>.</w:t>
      </w:r>
    </w:p>
    <w:p w:rsidR="00782B25" w:rsidRPr="00963433" w:rsidRDefault="00782B25" w:rsidP="00124087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E25260" w:rsidRPr="0084664D" w:rsidRDefault="00E25260" w:rsidP="00124087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782B25" w:rsidRPr="00124087" w:rsidRDefault="00782B25" w:rsidP="00124087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.............................................................….</w:t>
      </w:r>
      <w:r w:rsidR="001240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24087">
        <w:rPr>
          <w:rFonts w:ascii="Arial" w:eastAsia="Times New Roman" w:hAnsi="Arial" w:cs="Arial"/>
          <w:sz w:val="18"/>
          <w:szCs w:val="18"/>
          <w:lang w:eastAsia="ar-SA"/>
        </w:rPr>
        <w:t>(data i podpis Wnioskodawcy)</w:t>
      </w:r>
    </w:p>
    <w:p w:rsidR="001850F4" w:rsidRPr="0084664D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1850F4" w:rsidRPr="00124087" w:rsidTr="00963433">
        <w:trPr>
          <w:trHeight w:val="107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84664D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:rsidR="001850F4" w:rsidRPr="00124087" w:rsidRDefault="001850F4" w:rsidP="001240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Proszę o przyznanie środków  w wysokości ………….…….……….…..……..zł</w:t>
            </w:r>
          </w:p>
          <w:p w:rsidR="001850F4" w:rsidRPr="00124087" w:rsidRDefault="001850F4" w:rsidP="001240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(słownie:……………………………………………………….………………………)</w:t>
            </w:r>
          </w:p>
          <w:p w:rsidR="001850F4" w:rsidRDefault="001850F4" w:rsidP="001240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przeznaczeniem na rozpoczęcie działalności gospodarczej w zakresie:</w:t>
            </w:r>
          </w:p>
          <w:p w:rsidR="00963433" w:rsidRPr="0084664D" w:rsidRDefault="00963433" w:rsidP="001240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:rsidR="00E25260" w:rsidRPr="00124087" w:rsidRDefault="001850F4" w:rsidP="001240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………………………………………………</w:t>
            </w:r>
            <w:r w:rsidR="008466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…………….</w:t>
            </w: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……………………………………………..</w:t>
            </w:r>
          </w:p>
        </w:tc>
      </w:tr>
    </w:tbl>
    <w:p w:rsidR="0084664D" w:rsidRPr="0084664D" w:rsidRDefault="0084664D" w:rsidP="0084664D">
      <w:pPr>
        <w:pStyle w:val="Stopka"/>
        <w:jc w:val="center"/>
        <w:rPr>
          <w:rFonts w:ascii="Segoe UI Emoji" w:hAnsi="Segoe UI Emoji" w:cs="Segoe UI Emoji"/>
          <w:b/>
          <w:noProof/>
          <w:color w:val="000000" w:themeColor="text1"/>
          <w:sz w:val="12"/>
          <w:szCs w:val="12"/>
        </w:rPr>
      </w:pPr>
    </w:p>
    <w:p w:rsidR="0084664D" w:rsidRPr="00AA6011" w:rsidRDefault="0084664D" w:rsidP="0084664D">
      <w:pPr>
        <w:pStyle w:val="Stopka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891DE0">
        <w:rPr>
          <w:rFonts w:ascii="Arial" w:hAnsi="Arial" w:cs="Arial"/>
          <w:b/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542A1" wp14:editId="5689FBAB">
                <wp:simplePos x="0" y="0"/>
                <wp:positionH relativeFrom="column">
                  <wp:posOffset>526041</wp:posOffset>
                </wp:positionH>
                <wp:positionV relativeFrom="paragraph">
                  <wp:posOffset>-24765</wp:posOffset>
                </wp:positionV>
                <wp:extent cx="5230906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B05B5" id="Łącznik prost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-1.95pt" to="453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" strokecolor="black [3040]"/>
            </w:pict>
          </mc:Fallback>
        </mc:AlternateContent>
      </w:r>
      <w:r w:rsidRPr="00891DE0">
        <w:rPr>
          <w:rFonts w:ascii="Segoe UI Emoji" w:hAnsi="Segoe UI Emoji" w:cs="Segoe UI Emoji"/>
          <w:b/>
          <w:noProof/>
          <w:color w:val="000000" w:themeColor="text1"/>
          <w:sz w:val="14"/>
          <w:szCs w:val="14"/>
        </w:rPr>
        <w:t>✉</w:t>
      </w:r>
      <w:r>
        <w:rPr>
          <w:rFonts w:ascii="Segoe UI Emoji" w:hAnsi="Segoe UI Emoji" w:cs="Segoe UI Emoji"/>
          <w:b/>
          <w:noProof/>
          <w:color w:val="000000" w:themeColor="text1"/>
          <w:sz w:val="14"/>
          <w:szCs w:val="14"/>
        </w:rPr>
        <w:t xml:space="preserve"> </w:t>
      </w:r>
      <w:r w:rsidRPr="00AA6011">
        <w:rPr>
          <w:rFonts w:ascii="Arial" w:hAnsi="Arial" w:cs="Arial"/>
          <w:color w:val="000000" w:themeColor="text1"/>
          <w:sz w:val="14"/>
          <w:szCs w:val="14"/>
        </w:rPr>
        <w:t>ul. Jana III Sobieskiego 5, 14-100 Ostróda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AA6011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891DE0">
        <w:rPr>
          <w:rFonts w:ascii="MS Gothic" w:eastAsia="MS Gothic" w:hAnsi="MS Gothic" w:cs="MS Gothic" w:hint="eastAsia"/>
          <w:b/>
          <w:color w:val="000000" w:themeColor="text1"/>
          <w:sz w:val="14"/>
          <w:szCs w:val="14"/>
          <w:lang w:eastAsia="ja-JP"/>
        </w:rPr>
        <w:t>☏</w:t>
      </w:r>
      <w:r>
        <w:rPr>
          <w:rFonts w:ascii="MS Gothic" w:eastAsia="MS Gothic" w:hAnsi="MS Gothic" w:cs="MS Gothic"/>
          <w:b/>
          <w:color w:val="000000" w:themeColor="text1"/>
          <w:sz w:val="14"/>
          <w:szCs w:val="14"/>
          <w:lang w:eastAsia="ja-JP"/>
        </w:rPr>
        <w:t xml:space="preserve"> </w:t>
      </w:r>
      <w:r w:rsidRPr="00AA6011">
        <w:rPr>
          <w:rFonts w:ascii="Arial" w:hAnsi="Arial" w:cs="Arial"/>
          <w:color w:val="000000" w:themeColor="text1"/>
          <w:sz w:val="14"/>
          <w:szCs w:val="14"/>
        </w:rPr>
        <w:t>89 642-95-10</w:t>
      </w:r>
      <w:r w:rsidRPr="00891DE0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Pr="00891DE0">
        <w:rPr>
          <w:rFonts w:ascii="Arial" w:hAnsi="Arial" w:cs="Arial"/>
          <w:b/>
          <w:noProof/>
          <w:sz w:val="14"/>
          <w:szCs w:val="14"/>
        </w:rPr>
        <w:t>@</w:t>
      </w:r>
      <w:r>
        <w:rPr>
          <w:rFonts w:ascii="Arial" w:hAnsi="Arial" w:cs="Arial"/>
          <w:noProof/>
          <w:sz w:val="14"/>
          <w:szCs w:val="14"/>
        </w:rPr>
        <w:t xml:space="preserve"> </w:t>
      </w:r>
      <w:hyperlink r:id="rId10" w:history="1">
        <w:r w:rsidRPr="00891DE0">
          <w:rPr>
            <w:rStyle w:val="Hipercze"/>
            <w:rFonts w:ascii="Arial" w:hAnsi="Arial" w:cs="Arial"/>
            <w:sz w:val="14"/>
            <w:szCs w:val="14"/>
          </w:rPr>
          <w:t>sekretariat@ostroda.praca.gov.pl</w:t>
        </w:r>
      </w:hyperlink>
    </w:p>
    <w:p w:rsidR="0084664D" w:rsidRDefault="0084664D" w:rsidP="0084664D">
      <w:pPr>
        <w:pStyle w:val="Stopka"/>
        <w:tabs>
          <w:tab w:val="right" w:pos="9864"/>
        </w:tabs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891DE0">
        <w:rPr>
          <w:rFonts w:ascii="Segoe UI Emoji" w:hAnsi="Segoe UI Emoji" w:cs="Segoe UI Emoji"/>
          <w:b/>
          <w:color w:val="000000" w:themeColor="text1"/>
          <w:sz w:val="14"/>
          <w:szCs w:val="14"/>
        </w:rPr>
        <w:t>✉</w:t>
      </w:r>
      <w:r>
        <w:rPr>
          <w:rFonts w:ascii="Segoe UI Emoji" w:hAnsi="Segoe UI Emoji" w:cs="Segoe UI Emoji"/>
          <w:b/>
          <w:color w:val="000000" w:themeColor="text1"/>
          <w:sz w:val="14"/>
          <w:szCs w:val="14"/>
        </w:rPr>
        <w:t xml:space="preserve"> </w:t>
      </w:r>
      <w:r w:rsidRPr="00AA6011">
        <w:rPr>
          <w:rFonts w:ascii="Arial" w:hAnsi="Arial" w:cs="Arial"/>
          <w:color w:val="000000" w:themeColor="text1"/>
          <w:sz w:val="14"/>
          <w:szCs w:val="14"/>
        </w:rPr>
        <w:t xml:space="preserve">ul. Dąbrowskiego 8, 14-300 Morąg </w:t>
      </w:r>
      <w:r w:rsidRPr="00891DE0">
        <w:rPr>
          <w:rFonts w:ascii="MS Gothic" w:eastAsia="MS Gothic" w:hAnsi="MS Gothic" w:cs="MS Gothic" w:hint="eastAsia"/>
          <w:b/>
          <w:color w:val="000000" w:themeColor="text1"/>
          <w:sz w:val="14"/>
          <w:szCs w:val="14"/>
          <w:lang w:eastAsia="ja-JP"/>
        </w:rPr>
        <w:t>☏</w:t>
      </w:r>
      <w:r>
        <w:rPr>
          <w:rFonts w:ascii="MS Gothic" w:eastAsia="MS Gothic" w:hAnsi="MS Gothic" w:cs="MS Gothic" w:hint="eastAsia"/>
          <w:b/>
          <w:color w:val="000000" w:themeColor="text1"/>
          <w:sz w:val="14"/>
          <w:szCs w:val="14"/>
          <w:lang w:eastAsia="ja-JP"/>
        </w:rPr>
        <w:t xml:space="preserve"> </w:t>
      </w:r>
      <w:r w:rsidRPr="00AA6011">
        <w:rPr>
          <w:rFonts w:ascii="Arial" w:hAnsi="Arial" w:cs="Arial"/>
          <w:color w:val="000000" w:themeColor="text1"/>
          <w:sz w:val="14"/>
          <w:szCs w:val="14"/>
        </w:rPr>
        <w:t>89</w:t>
      </w:r>
      <w:r w:rsidRPr="00AA6011">
        <w:rPr>
          <w:rStyle w:val="Pogrubienie"/>
          <w:rFonts w:ascii="Arial" w:hAnsi="Arial" w:cs="Arial"/>
          <w:color w:val="000000" w:themeColor="text1"/>
          <w:sz w:val="14"/>
          <w:szCs w:val="14"/>
        </w:rPr>
        <w:t xml:space="preserve"> 757-91-00</w:t>
      </w:r>
      <w:r w:rsidRPr="00AA6011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891DE0">
        <w:rPr>
          <w:rFonts w:ascii="Arial" w:hAnsi="Arial" w:cs="Arial"/>
          <w:b/>
          <w:noProof/>
          <w:sz w:val="14"/>
          <w:szCs w:val="14"/>
        </w:rPr>
        <w:t>@</w:t>
      </w:r>
      <w:r>
        <w:rPr>
          <w:rFonts w:ascii="Arial" w:hAnsi="Arial" w:cs="Arial"/>
          <w:noProof/>
          <w:sz w:val="14"/>
          <w:szCs w:val="14"/>
        </w:rPr>
        <w:t xml:space="preserve"> </w:t>
      </w:r>
      <w:hyperlink r:id="rId11" w:history="1">
        <w:r w:rsidRPr="003C1359">
          <w:rPr>
            <w:rStyle w:val="Hipercze"/>
            <w:rFonts w:ascii="Arial" w:hAnsi="Arial" w:cs="Arial"/>
            <w:sz w:val="14"/>
            <w:szCs w:val="14"/>
          </w:rPr>
          <w:t>filia@ostroda.praca.gov.pl</w:t>
        </w:r>
      </w:hyperlink>
    </w:p>
    <w:p w:rsidR="0084664D" w:rsidRPr="0084664D" w:rsidRDefault="0084664D" w:rsidP="0084664D">
      <w:pPr>
        <w:pStyle w:val="Stopka"/>
        <w:tabs>
          <w:tab w:val="right" w:pos="9864"/>
        </w:tabs>
        <w:jc w:val="center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www.</w:t>
      </w:r>
      <w:r w:rsidRPr="00AA6011">
        <w:rPr>
          <w:rFonts w:ascii="Arial" w:hAnsi="Arial" w:cs="Arial"/>
          <w:color w:val="000000" w:themeColor="text1"/>
          <w:sz w:val="14"/>
          <w:szCs w:val="14"/>
        </w:rPr>
        <w:t>ostroda.praca.gov.pl</w:t>
      </w:r>
    </w:p>
    <w:p w:rsidR="0084664D" w:rsidRDefault="0084664D">
      <w:pP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 w:type="page"/>
      </w:r>
    </w:p>
    <w:p w:rsidR="001850F4" w:rsidRPr="00124087" w:rsidRDefault="001850F4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I. DANE OSOBOWE WNIOSKODAWCY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Imię .....................................................................................……………..………………</w:t>
      </w: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Drugie imię ……………………………………………………………………………………</w:t>
      </w: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Nazwisko ………………………………………………………………………………</w:t>
      </w:r>
      <w:r w:rsidR="00F2729E" w:rsidRPr="0012408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Nr ewidencyjny (PESEL) ....................................................................................</w:t>
      </w:r>
      <w:r w:rsidR="00F2729E" w:rsidRPr="00124087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</w:t>
      </w: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Dowód osobisty: seria ..............nr .............................</w:t>
      </w:r>
      <w:r w:rsidR="0096343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wydany przez ………...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.............</w:t>
      </w:r>
    </w:p>
    <w:p w:rsidR="001850F4" w:rsidRPr="00124087" w:rsidRDefault="001850F4" w:rsidP="00963433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….........................................................dnia ………………………………………</w:t>
      </w:r>
      <w:r w:rsidR="00F2729E" w:rsidRPr="0012408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</w:t>
      </w: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Numer identyfikacji podatkowej (NIP 4 </w:t>
      </w:r>
      <w:r w:rsidR="00963433"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NIP 5)  __ __ __   __ __ __   __ __    __ __ </w:t>
      </w: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Wiek .................................. stan cywilny ......................................................................</w:t>
      </w:r>
    </w:p>
    <w:p w:rsidR="00067593" w:rsidRPr="00124087" w:rsidRDefault="00067593" w:rsidP="00963433">
      <w:pPr>
        <w:spacing w:afterLines="60" w:after="144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4087">
        <w:rPr>
          <w:rFonts w:ascii="Arial" w:eastAsia="Times New Roman" w:hAnsi="Arial" w:cs="Arial"/>
          <w:sz w:val="24"/>
          <w:szCs w:val="24"/>
          <w:lang w:eastAsia="pl-PL"/>
        </w:rPr>
        <w:t xml:space="preserve">Współmałżonek </w:t>
      </w:r>
      <w:r w:rsidRPr="00124087">
        <w:rPr>
          <w:rFonts w:ascii="Arial" w:eastAsia="Times New Roman" w:hAnsi="Arial" w:cs="Arial"/>
          <w:i/>
          <w:sz w:val="24"/>
          <w:szCs w:val="24"/>
          <w:lang w:eastAsia="pl-PL"/>
        </w:rPr>
        <w:t>(imię i nazwisko)</w:t>
      </w:r>
      <w:r w:rsidR="00F2729E" w:rsidRPr="00124087">
        <w:rPr>
          <w:rFonts w:ascii="Arial" w:eastAsia="Times New Roman" w:hAnsi="Arial" w:cs="Arial"/>
          <w:i/>
          <w:sz w:val="24"/>
          <w:szCs w:val="24"/>
          <w:lang w:eastAsia="pl-PL"/>
        </w:rPr>
        <w:t>: .</w:t>
      </w:r>
      <w:r w:rsidRPr="00124087">
        <w:rPr>
          <w:rFonts w:ascii="Arial" w:eastAsia="Times New Roman" w:hAnsi="Arial" w:cs="Arial"/>
          <w:sz w:val="24"/>
          <w:szCs w:val="24"/>
          <w:lang w:eastAsia="pl-PL"/>
        </w:rPr>
        <w:t>………………….………</w:t>
      </w:r>
      <w:r w:rsidR="0096343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124087">
        <w:rPr>
          <w:rFonts w:ascii="Arial" w:eastAsia="Times New Roman" w:hAnsi="Arial" w:cs="Arial"/>
          <w:sz w:val="24"/>
          <w:szCs w:val="24"/>
          <w:lang w:eastAsia="pl-PL"/>
        </w:rPr>
        <w:t>…...………………………</w:t>
      </w:r>
    </w:p>
    <w:p w:rsidR="00067593" w:rsidRPr="00124087" w:rsidRDefault="00F2729E" w:rsidP="00124087">
      <w:pPr>
        <w:spacing w:afterLines="60" w:after="144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  </w:t>
      </w:r>
      <w:r w:rsidR="00067593" w:rsidRPr="00124087">
        <w:rPr>
          <w:rFonts w:ascii="Arial" w:eastAsia="Times New Roman" w:hAnsi="Arial" w:cs="Arial"/>
          <w:sz w:val="24"/>
          <w:szCs w:val="24"/>
          <w:lang w:eastAsia="pl-PL"/>
        </w:rPr>
        <w:t>Czy pomiędzy małżonkami ustanowiona jest rozdzielność majątkowa</w:t>
      </w:r>
      <w:r w:rsidR="00067593" w:rsidRPr="0012408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r w:rsidR="00067593" w:rsidRPr="001240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7593" w:rsidRPr="00124087">
        <w:rPr>
          <w:rFonts w:ascii="Arial" w:eastAsia="Times New Roman" w:hAnsi="Arial" w:cs="Arial"/>
          <w:b/>
          <w:sz w:val="24"/>
          <w:szCs w:val="24"/>
          <w:lang w:eastAsia="pl-PL"/>
        </w:rPr>
        <w:t>TAK</w:t>
      </w:r>
      <w:r w:rsidRPr="00124087">
        <w:rPr>
          <w:rFonts w:ascii="Arial" w:eastAsia="Times New Roman" w:hAnsi="Arial" w:cs="Arial"/>
          <w:b/>
          <w:sz w:val="24"/>
          <w:szCs w:val="24"/>
          <w:lang w:eastAsia="pl-PL"/>
        </w:rPr>
        <w:t> / </w:t>
      </w:r>
      <w:r w:rsidR="00067593" w:rsidRPr="00124087">
        <w:rPr>
          <w:rFonts w:ascii="Arial" w:eastAsia="Times New Roman" w:hAnsi="Arial" w:cs="Arial"/>
          <w:b/>
          <w:sz w:val="24"/>
          <w:szCs w:val="24"/>
          <w:lang w:eastAsia="pl-PL"/>
        </w:rPr>
        <w:t>NIE</w:t>
      </w:r>
      <w:r w:rsidRPr="00124087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124087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12408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067593" w:rsidRPr="00124087">
        <w:rPr>
          <w:rFonts w:ascii="Arial" w:eastAsia="Times New Roman" w:hAnsi="Arial" w:cs="Arial"/>
          <w:sz w:val="24"/>
          <w:szCs w:val="24"/>
          <w:lang w:eastAsia="pl-PL"/>
        </w:rPr>
        <w:t>(jeżeli zaznaczono odpowiedź twierdzącą należy do wniosku dołączyć kserokopię aktu notarialnego o ustanowieniu rozdzielności majątkowej)</w:t>
      </w:r>
    </w:p>
    <w:p w:rsidR="00067593" w:rsidRPr="00124087" w:rsidRDefault="00F2729E" w:rsidP="00124087">
      <w:pPr>
        <w:suppressAutoHyphens/>
        <w:spacing w:afterLines="60" w:after="144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  </w:t>
      </w:r>
      <w:r w:rsidR="00067593" w:rsidRPr="00124087">
        <w:rPr>
          <w:rFonts w:ascii="Arial" w:eastAsia="Times New Roman" w:hAnsi="Arial" w:cs="Arial"/>
          <w:b/>
          <w:sz w:val="24"/>
          <w:szCs w:val="24"/>
          <w:lang w:eastAsia="ar-SA"/>
        </w:rPr>
        <w:t>Jestem w separacji *</w:t>
      </w:r>
      <w:r w:rsidR="00067593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(załą</w:t>
      </w:r>
      <w:bookmarkStart w:id="0" w:name="_GoBack"/>
      <w:bookmarkEnd w:id="0"/>
      <w:r w:rsidR="00067593" w:rsidRPr="00124087">
        <w:rPr>
          <w:rFonts w:ascii="Arial" w:eastAsia="Times New Roman" w:hAnsi="Arial" w:cs="Arial"/>
          <w:sz w:val="24"/>
          <w:szCs w:val="24"/>
          <w:lang w:eastAsia="ar-SA"/>
        </w:rPr>
        <w:t>czyć należy kserokopię orzeczenia sądu).</w:t>
      </w: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Miejsce zamieszkania:</w:t>
      </w:r>
      <w:r w:rsidR="00F2729E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………………………….…………………………………………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……..</w:t>
      </w: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Adres do korespondencji: 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</w:t>
      </w: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Nr telefonu: ……………………………</w:t>
      </w:r>
      <w:r w:rsidR="00A85BD6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e-mail 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</w:t>
      </w:r>
      <w:r w:rsidR="00F2729E" w:rsidRPr="00124087">
        <w:rPr>
          <w:rFonts w:ascii="Arial" w:eastAsia="Times New Roman" w:hAnsi="Arial" w:cs="Arial"/>
          <w:sz w:val="24"/>
          <w:szCs w:val="24"/>
          <w:lang w:eastAsia="ar-SA"/>
        </w:rPr>
        <w:t>….</w:t>
      </w:r>
      <w:r w:rsidR="00A85BD6"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</w:t>
      </w:r>
    </w:p>
    <w:p w:rsidR="001850F4" w:rsidRPr="00124087" w:rsidRDefault="001850F4" w:rsidP="00963433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Zawód ...................................................Wykształcenie 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</w:t>
      </w:r>
    </w:p>
    <w:p w:rsidR="00F30BE6" w:rsidRPr="00F30BE6" w:rsidRDefault="001850F4" w:rsidP="00F30BE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Proszę o przekazanie kwoty dotacji na mój rachunek bankowy</w:t>
      </w:r>
      <w:r w:rsidR="00F2729E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oszczędnościowo-rozliczeniowy 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nr: </w:t>
      </w:r>
      <w:r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_ _   </w:t>
      </w:r>
      <w:r w:rsidR="00F30BE6"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_ _ _ _  </w:t>
      </w:r>
      <w:r w:rsidR="00F30BE6"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_ _ _ _</w:t>
      </w:r>
      <w:r w:rsidR="00F30BE6"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_ _ _ _  </w:t>
      </w:r>
      <w:r w:rsidR="00F30BE6"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_ _ _ _  </w:t>
      </w:r>
      <w:r w:rsidR="00F30BE6"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_ _ _ _  </w:t>
      </w:r>
      <w:r w:rsidR="00F30BE6"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_ _ _ _ </w:t>
      </w:r>
    </w:p>
    <w:p w:rsidR="001850F4" w:rsidRPr="00124087" w:rsidRDefault="00F2729E" w:rsidP="00F30BE6">
      <w:pPr>
        <w:suppressAutoHyphens/>
        <w:spacing w:after="120" w:line="240" w:lineRule="auto"/>
        <w:ind w:left="720" w:firstLine="696"/>
        <w:jc w:val="both"/>
        <w:rPr>
          <w:rFonts w:ascii="Arial" w:eastAsia="Times New Roman" w:hAnsi="Arial" w:cs="Arial"/>
          <w:b/>
          <w:i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782B25" w:rsidRPr="00F30BE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UWAGA: </w:t>
      </w:r>
      <w:r w:rsidR="001850F4" w:rsidRPr="00F30BE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Powiatowy Urząd Pracy nie ponosi żadnych konsekwenc</w:t>
      </w:r>
      <w:r w:rsidR="00F30BE6" w:rsidRPr="00F30BE6">
        <w:rPr>
          <w:rFonts w:ascii="Arial" w:eastAsia="Times New Roman" w:hAnsi="Arial" w:cs="Arial"/>
          <w:b/>
          <w:i/>
          <w:sz w:val="20"/>
          <w:szCs w:val="20"/>
          <w:lang w:eastAsia="ar-SA"/>
        </w:rPr>
        <w:t>ji za błędne wypełnienie pkt. 12</w:t>
      </w:r>
      <w:r w:rsidR="001850F4" w:rsidRPr="00F30BE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</w:t>
      </w:r>
    </w:p>
    <w:p w:rsidR="00562659" w:rsidRPr="00124087" w:rsidRDefault="00562659" w:rsidP="0012408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8"/>
          <w:szCs w:val="8"/>
          <w:lang w:eastAsia="ar-SA"/>
        </w:rPr>
      </w:pPr>
    </w:p>
    <w:p w:rsidR="00562659" w:rsidRPr="00124087" w:rsidRDefault="00562659" w:rsidP="00124087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Jestem (zakreślić prawidłowe):</w:t>
      </w:r>
    </w:p>
    <w:p w:rsidR="00562659" w:rsidRPr="00124087" w:rsidRDefault="00562659" w:rsidP="00124087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62659" w:rsidRPr="00124087" w:rsidRDefault="00562659" w:rsidP="00124087">
      <w:pPr>
        <w:pStyle w:val="Akapitzlist"/>
        <w:suppressAutoHyphens/>
        <w:spacing w:after="0" w:line="240" w:lineRule="auto"/>
        <w:ind w:left="1134" w:hanging="41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  osobą bezrobotną</w:t>
      </w:r>
      <w:r w:rsidR="0014702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zarejestrowa</w:t>
      </w:r>
      <w:r w:rsidR="00147026">
        <w:rPr>
          <w:rFonts w:ascii="Arial" w:eastAsia="Times New Roman" w:hAnsi="Arial" w:cs="Arial"/>
          <w:sz w:val="24"/>
          <w:szCs w:val="24"/>
          <w:lang w:eastAsia="ar-SA"/>
        </w:rPr>
        <w:t>ną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w PUP</w:t>
      </w:r>
      <w:r w:rsidR="00147026">
        <w:rPr>
          <w:rFonts w:ascii="Arial" w:eastAsia="Times New Roman" w:hAnsi="Arial" w:cs="Arial"/>
          <w:sz w:val="24"/>
          <w:szCs w:val="24"/>
          <w:lang w:eastAsia="ar-SA"/>
        </w:rPr>
        <w:t xml:space="preserve"> w Ostródzie,</w:t>
      </w:r>
    </w:p>
    <w:p w:rsidR="00562659" w:rsidRPr="00124087" w:rsidRDefault="00562659" w:rsidP="00124087">
      <w:pPr>
        <w:pStyle w:val="Akapitzlist"/>
        <w:suppressAutoHyphens/>
        <w:spacing w:after="0" w:line="240" w:lineRule="auto"/>
        <w:ind w:left="1134" w:hanging="41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  absolwentem centrum integracji społecznej, </w:t>
      </w:r>
    </w:p>
    <w:p w:rsidR="00562659" w:rsidRPr="00124087" w:rsidRDefault="00562659" w:rsidP="00124087">
      <w:pPr>
        <w:pStyle w:val="Akapitzlist"/>
        <w:suppressAutoHyphens/>
        <w:spacing w:after="0" w:line="240" w:lineRule="auto"/>
        <w:ind w:left="1134" w:hanging="41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  absolwentem klubu integracji społecznej,</w:t>
      </w:r>
    </w:p>
    <w:p w:rsidR="00562659" w:rsidRPr="00124087" w:rsidRDefault="00562659" w:rsidP="00124087">
      <w:pPr>
        <w:pStyle w:val="Akapitzlist"/>
        <w:suppressAutoHyphens/>
        <w:spacing w:after="0" w:line="240" w:lineRule="auto"/>
        <w:ind w:left="1134" w:hanging="41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  poszukującym pracy opiekunem osoby niepełnosprawnej niepozostającym w zatrudnieniu lub niewykonującym innej pracy zarobkowej </w:t>
      </w:r>
    </w:p>
    <w:p w:rsidR="00562659" w:rsidRPr="00124087" w:rsidRDefault="00562659" w:rsidP="0012408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1850F4" w:rsidRPr="00124087" w:rsidRDefault="001850F4" w:rsidP="0012408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Posiadane predyspozycje do prowadzenia planowanej działalności gospodarczej:</w:t>
      </w:r>
    </w:p>
    <w:p w:rsidR="001850F4" w:rsidRPr="00124087" w:rsidRDefault="001850F4" w:rsidP="0012408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wykształcenie (podać nazwę szkoły, zawód, specjalność, tytuł zawodowy, naukowy, wykształcenie uzupełniające):</w:t>
      </w:r>
    </w:p>
    <w:p w:rsidR="001850F4" w:rsidRDefault="001850F4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0BE6">
        <w:rPr>
          <w:rFonts w:ascii="Arial" w:eastAsia="Times New Roman" w:hAnsi="Arial" w:cs="Arial"/>
          <w:sz w:val="24"/>
          <w:szCs w:val="24"/>
          <w:lang w:eastAsia="ar-SA"/>
        </w:rPr>
        <w:t>..................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............................................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</w:t>
      </w:r>
      <w:r w:rsidR="00F30BE6">
        <w:rPr>
          <w:rFonts w:ascii="Arial" w:eastAsia="Times New Roman" w:hAnsi="Arial" w:cs="Arial"/>
          <w:sz w:val="24"/>
          <w:szCs w:val="24"/>
          <w:lang w:eastAsia="ar-SA"/>
        </w:rPr>
        <w:t>.................</w:t>
      </w:r>
    </w:p>
    <w:p w:rsidR="00147026" w:rsidRDefault="00147026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7026" w:rsidRDefault="00147026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0BE6" w:rsidRPr="00124087" w:rsidRDefault="00F30BE6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doświadczenie zawodowe (podać wyłącznie doświadczenie wynikające ze</w:t>
      </w:r>
      <w:r w:rsidR="00963433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stosunku pracy, umów zlecenia bądź umów o dzieło):</w:t>
      </w:r>
    </w:p>
    <w:p w:rsidR="001850F4" w:rsidRPr="00124087" w:rsidRDefault="001850F4" w:rsidP="00147026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</w:t>
      </w:r>
    </w:p>
    <w:p w:rsidR="001850F4" w:rsidRPr="00124087" w:rsidRDefault="001850F4" w:rsidP="00147026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</w:t>
      </w:r>
    </w:p>
    <w:p w:rsidR="001850F4" w:rsidRPr="00124087" w:rsidRDefault="001850F4" w:rsidP="00147026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..................</w:t>
      </w:r>
    </w:p>
    <w:p w:rsidR="00562659" w:rsidRPr="00124087" w:rsidRDefault="00562659" w:rsidP="00147026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</w:t>
      </w:r>
    </w:p>
    <w:p w:rsidR="001850F4" w:rsidRPr="00124087" w:rsidRDefault="001850F4" w:rsidP="0012408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c) posiadane uprawnienia, zezwolenia, koncesje, licencje:</w:t>
      </w:r>
    </w:p>
    <w:p w:rsidR="001850F4" w:rsidRPr="00124087" w:rsidRDefault="001850F4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</w:t>
      </w:r>
    </w:p>
    <w:p w:rsidR="001850F4" w:rsidRPr="00124087" w:rsidRDefault="001850F4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</w:t>
      </w:r>
    </w:p>
    <w:p w:rsidR="001850F4" w:rsidRPr="00124087" w:rsidRDefault="001850F4" w:rsidP="0012408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odbyte kursy, szkolenia, seminaria:</w:t>
      </w:r>
    </w:p>
    <w:p w:rsidR="00562659" w:rsidRPr="00124087" w:rsidRDefault="00562659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..................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62659" w:rsidRPr="00124087" w:rsidRDefault="00562659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...........</w:t>
      </w:r>
    </w:p>
    <w:p w:rsidR="001850F4" w:rsidRPr="00124087" w:rsidRDefault="001850F4" w:rsidP="0012408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posiadane certyfikaty:</w:t>
      </w:r>
    </w:p>
    <w:p w:rsidR="001850F4" w:rsidRPr="00124087" w:rsidRDefault="001850F4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</w:t>
      </w:r>
    </w:p>
    <w:p w:rsidR="001850F4" w:rsidRPr="00124087" w:rsidRDefault="001850F4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</w:t>
      </w:r>
    </w:p>
    <w:p w:rsidR="001850F4" w:rsidRPr="00124087" w:rsidRDefault="001850F4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</w:t>
      </w:r>
    </w:p>
    <w:p w:rsidR="00562659" w:rsidRPr="00124087" w:rsidRDefault="00562659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</w:t>
      </w:r>
    </w:p>
    <w:p w:rsidR="00562659" w:rsidRPr="00124087" w:rsidRDefault="00562659" w:rsidP="00145211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</w:t>
      </w:r>
    </w:p>
    <w:p w:rsidR="00562659" w:rsidRPr="00124087" w:rsidRDefault="00562659" w:rsidP="0012408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1850F4" w:rsidRDefault="001850F4" w:rsidP="0012408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Informacja o wcześniejszym prowadzeniu działalności gospodarczej:</w:t>
      </w:r>
    </w:p>
    <w:p w:rsidR="00145211" w:rsidRPr="00124087" w:rsidRDefault="00145211" w:rsidP="0014521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4521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rodzaj prowadzonej działalności 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</w:t>
      </w:r>
    </w:p>
    <w:p w:rsidR="001850F4" w:rsidRPr="00124087" w:rsidRDefault="001850F4" w:rsidP="0014521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okres ..........................................................................................................................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</w:t>
      </w:r>
    </w:p>
    <w:p w:rsidR="001850F4" w:rsidRPr="00124087" w:rsidRDefault="001850F4" w:rsidP="0014521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przyczyny rezygnacji .................................................................................................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</w:t>
      </w:r>
    </w:p>
    <w:p w:rsidR="00F2729E" w:rsidRPr="00124087" w:rsidRDefault="00F2729E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145211" w:rsidRDefault="001850F4" w:rsidP="0012408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Czy posiada Pan/i zaległości lub zobowiązania finansowe? Jeśli tak, to gdzie i w jakiej wysokości: </w:t>
      </w:r>
    </w:p>
    <w:p w:rsidR="00145211" w:rsidRDefault="00145211" w:rsidP="0014521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4521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..……..…………………………………………………………..…………</w:t>
      </w:r>
      <w:r w:rsidR="00963433">
        <w:rPr>
          <w:rFonts w:ascii="Arial" w:eastAsia="Times New Roman" w:hAnsi="Arial" w:cs="Arial"/>
          <w:sz w:val="24"/>
          <w:szCs w:val="24"/>
          <w:lang w:eastAsia="ar-SA"/>
        </w:rPr>
        <w:t>…………..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…........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</w:t>
      </w:r>
    </w:p>
    <w:p w:rsidR="00D76F52" w:rsidRPr="00124087" w:rsidRDefault="00D76F52" w:rsidP="001240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 w:type="page"/>
      </w:r>
    </w:p>
    <w:p w:rsidR="001850F4" w:rsidRPr="00124087" w:rsidRDefault="001850F4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II. OPIS PROJEKTOWANEGO PRZEDSIĘWZIĘCIA</w:t>
      </w:r>
    </w:p>
    <w:p w:rsidR="001850F4" w:rsidRPr="00147026" w:rsidRDefault="001850F4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</w:pPr>
    </w:p>
    <w:p w:rsidR="001850F4" w:rsidRDefault="001850F4" w:rsidP="00124087">
      <w:pPr>
        <w:suppressAutoHyphens/>
        <w:spacing w:after="0" w:line="240" w:lineRule="auto"/>
        <w:ind w:left="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color w:val="002060"/>
          <w:sz w:val="24"/>
          <w:szCs w:val="24"/>
          <w:lang w:eastAsia="ar-SA"/>
        </w:rPr>
        <w:t>1.</w:t>
      </w:r>
      <w:r w:rsidR="008D45DA" w:rsidRPr="00124087">
        <w:rPr>
          <w:rFonts w:ascii="Arial" w:hAnsi="Arial" w:cs="Arial"/>
          <w:color w:val="002060"/>
          <w:sz w:val="24"/>
          <w:szCs w:val="24"/>
        </w:rPr>
        <w:t xml:space="preserve"> </w:t>
      </w:r>
      <w:r w:rsidR="008D45DA" w:rsidRPr="00124087">
        <w:rPr>
          <w:rFonts w:ascii="Arial" w:hAnsi="Arial" w:cs="Arial"/>
          <w:sz w:val="24"/>
          <w:szCs w:val="24"/>
        </w:rPr>
        <w:t>Symbol i przedmiot planowanej działalności gospodarczej według Polskiej Klasyfikacji Działalności (PKD) na poziomie podklasy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i krótki jej opis:</w:t>
      </w:r>
    </w:p>
    <w:p w:rsidR="00145211" w:rsidRPr="00124087" w:rsidRDefault="00145211" w:rsidP="00124087">
      <w:pPr>
        <w:suppressAutoHyphens/>
        <w:spacing w:after="0" w:line="240" w:lineRule="auto"/>
        <w:ind w:left="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Kod PKD  2007                               Opis przedmiotu działalności:</w:t>
      </w:r>
    </w:p>
    <w:p w:rsidR="00145211" w:rsidRDefault="00145211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75DF" w:rsidRPr="00F30BE6" w:rsidRDefault="002175DF" w:rsidP="00145211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>Przeważająca działalność gospodarcza:</w:t>
      </w:r>
    </w:p>
    <w:p w:rsidR="001850F4" w:rsidRPr="00124087" w:rsidRDefault="001850F4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└┴┘└┴┘└┘ ...........................................................................................................................</w:t>
      </w:r>
    </w:p>
    <w:p w:rsidR="002175DF" w:rsidRPr="00F30BE6" w:rsidRDefault="002175DF" w:rsidP="00145211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30B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Pozostała działalność gospodarcza: </w:t>
      </w:r>
    </w:p>
    <w:p w:rsidR="001850F4" w:rsidRPr="00124087" w:rsidRDefault="001850F4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└┴┘└┴┘└┘ ............................................................................................................................</w:t>
      </w:r>
    </w:p>
    <w:p w:rsidR="001850F4" w:rsidRPr="00124087" w:rsidRDefault="001850F4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└┴┘└┴┘└┘ ...........................................................................................................................</w:t>
      </w:r>
    </w:p>
    <w:p w:rsidR="001850F4" w:rsidRPr="00124087" w:rsidRDefault="001850F4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└┴┘└┴┘└┘ ............................................................................................................................</w:t>
      </w:r>
    </w:p>
    <w:p w:rsidR="001850F4" w:rsidRPr="00124087" w:rsidRDefault="001850F4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└┴┘└┴┘└┘ ............................................................................................................................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2. Adres prowadzenia planowanej działalności gospodarczej:</w:t>
      </w:r>
    </w:p>
    <w:p w:rsidR="00145211" w:rsidRPr="00124087" w:rsidRDefault="00145211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452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 ………………………………………………………………………………………………………..</w:t>
      </w:r>
    </w:p>
    <w:p w:rsidR="001850F4" w:rsidRDefault="001850F4" w:rsidP="00145211">
      <w:pPr>
        <w:suppressAutoHyphens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Czy pod wskazanym, adresem jest aktualnie prowadzona działalność gospodarcza:</w:t>
      </w:r>
    </w:p>
    <w:p w:rsidR="00614D99" w:rsidRPr="00124087" w:rsidRDefault="00614D99" w:rsidP="00145211">
      <w:pPr>
        <w:suppressAutoHyphens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lang w:eastAsia="ar-SA"/>
        </w:rPr>
        <w:t>TAK /NIE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(właściwe zakreślić)</w:t>
      </w:r>
    </w:p>
    <w:p w:rsidR="00A93975" w:rsidRPr="00124087" w:rsidRDefault="00A93975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Stan techniczny lokalu (opisać czy lokal wymaga adaptacji, remontu i innych dodatkowych prac oraz opisać dostępne media tj. woda, ścieki. gaz, prąd oraz rodzaj ogrzewania): </w:t>
      </w:r>
    </w:p>
    <w:p w:rsidR="00145211" w:rsidRDefault="00145211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5211" w:rsidRDefault="00A93975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145211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…….</w:t>
      </w:r>
      <w:r w:rsidR="001850F4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45211" w:rsidRDefault="00145211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45211" w:rsidRDefault="00145211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45211" w:rsidRDefault="00145211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…….</w:t>
      </w:r>
    </w:p>
    <w:p w:rsidR="00145211" w:rsidRDefault="00145211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45211" w:rsidRPr="00124087" w:rsidRDefault="00145211" w:rsidP="0014521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3. Forma prawna użytkowania lokalu: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   a) własność </w:t>
      </w:r>
    </w:p>
    <w:p w:rsidR="001850F4" w:rsidRPr="00124087" w:rsidRDefault="001850F4" w:rsidP="00145211">
      <w:pPr>
        <w:numPr>
          <w:ilvl w:val="0"/>
          <w:numId w:val="13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liczba pomieszczeń ………..……………………….……………..………………………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…….</w:t>
      </w:r>
    </w:p>
    <w:p w:rsidR="001850F4" w:rsidRPr="00124087" w:rsidRDefault="001850F4" w:rsidP="00145211">
      <w:pPr>
        <w:numPr>
          <w:ilvl w:val="0"/>
          <w:numId w:val="13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powierzchnia w m 2 ………………………………………</w:t>
      </w:r>
      <w:r w:rsidR="00145211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……….………..……………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…….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b) najem/ dzierżawa/ użyczenie ( zaznaczyć właściwe) </w:t>
      </w:r>
    </w:p>
    <w:p w:rsidR="001850F4" w:rsidRPr="00124087" w:rsidRDefault="001850F4" w:rsidP="00145211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okres, na który podpisano umowę (umowa przedwstępna lub właściwa)……………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</w:t>
      </w:r>
    </w:p>
    <w:p w:rsidR="001850F4" w:rsidRPr="00124087" w:rsidRDefault="001850F4" w:rsidP="00145211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nazwa właściciela lokalu ………………………………...…...…….……………………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……..</w:t>
      </w:r>
    </w:p>
    <w:p w:rsidR="001850F4" w:rsidRPr="00124087" w:rsidRDefault="001850F4" w:rsidP="00145211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wysokość czynszu miesięcznie ..………………………………….………...……………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</w:t>
      </w:r>
    </w:p>
    <w:p w:rsidR="001850F4" w:rsidRPr="00124087" w:rsidRDefault="001850F4" w:rsidP="00145211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liczba pomieszczeń ……………………………..…………………..……………………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……..</w:t>
      </w:r>
    </w:p>
    <w:p w:rsidR="001850F4" w:rsidRPr="00124087" w:rsidRDefault="001850F4" w:rsidP="00145211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powierzchnia w m 2 …………………...………………………….……………………...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..........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75DF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4. Przewidywany termin rozpoczęcia działalności (</w:t>
      </w:r>
      <w:r w:rsidR="002175DF">
        <w:rPr>
          <w:rFonts w:ascii="Arial" w:eastAsia="Times New Roman" w:hAnsi="Arial" w:cs="Arial"/>
          <w:sz w:val="24"/>
          <w:szCs w:val="24"/>
          <w:lang w:eastAsia="ar-SA"/>
        </w:rPr>
        <w:t>należy wskazać konkretną datę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2175DF" w:rsidRDefault="002175DF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2175DF" w:rsidP="002175D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14521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850F4" w:rsidRPr="00124087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………………………………………………………………………………….</w:t>
      </w:r>
      <w:r w:rsidR="001850F4" w:rsidRPr="00124087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 w:rsidR="0007068F">
        <w:rPr>
          <w:rFonts w:ascii="Arial" w:eastAsia="Times New Roman" w:hAnsi="Arial" w:cs="Arial"/>
          <w:sz w:val="24"/>
          <w:szCs w:val="24"/>
          <w:lang w:eastAsia="ar-SA"/>
        </w:rPr>
        <w:t>……………..</w:t>
      </w:r>
    </w:p>
    <w:p w:rsidR="001850F4" w:rsidRPr="00124087" w:rsidRDefault="00713C3B" w:rsidP="004F0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 w:type="page"/>
      </w:r>
      <w:r w:rsidR="001850F4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III. DZIAŁANIA PODJĘTE NA RZECZ URUCHOMIENIA DZIAŁALNOŚCI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1. Stan zaawansowania prac w zakresie:</w:t>
      </w:r>
    </w:p>
    <w:p w:rsidR="00145211" w:rsidRDefault="001850F4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a) dostosowania lokalu do prowadzenia zamierzonej działalności gospodarczej </w:t>
      </w:r>
      <w:r w:rsidR="00145211"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145211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="00145211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5211" w:rsidRDefault="001850F4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b) uzyskania niezbędnych pozwoleń, licencji, koncesji ( np. SANEPID), </w:t>
      </w:r>
      <w:r w:rsidR="00145211"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145211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="00145211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5211" w:rsidRDefault="001850F4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2. Oferowane produkty i usługi (co firma będzie wytwarzać, dostarczać, jakie usługi świadczyć,</w:t>
      </w:r>
      <w:r w:rsidR="00F2729E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jakiej grupie klientów) </w:t>
      </w:r>
      <w:r w:rsidR="00145211"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145211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="00145211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5211" w:rsidRDefault="00145211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5211" w:rsidRDefault="00145211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5211" w:rsidRDefault="00145211" w:rsidP="0014521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5211" w:rsidRDefault="00145211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3. Atuty firmy (kontakty handlowe, doświadczenie w branży)</w:t>
      </w:r>
      <w:r w:rsidR="0014521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47026" w:rsidRDefault="00147026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7026" w:rsidRDefault="00147026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7026" w:rsidRDefault="00147026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7026" w:rsidRDefault="00147026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7026" w:rsidRDefault="001850F4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4.  Analiza rynku i konkurencji, czyli otoczenia, w którym firma zamierza działać </w:t>
      </w:r>
      <w:r w:rsidR="00147026"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147026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="00147026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7026" w:rsidRDefault="00147026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7026" w:rsidRDefault="00147026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7026" w:rsidRDefault="00147026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7026" w:rsidRDefault="001850F4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5. Miejsca i źródła zaopatrzenia - analiza rynku dostawców </w:t>
      </w:r>
      <w:r w:rsidR="00147026"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147026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="00147026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7026" w:rsidRDefault="00147026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47026" w:rsidRDefault="001850F4" w:rsidP="0014702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6. Czy wnioskodawca zamierza reklamować swoją działalność? Jeśli TAK, proszę podać w</w:t>
      </w:r>
      <w:r w:rsidR="0014702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jakiej </w:t>
      </w:r>
      <w:r w:rsidR="00F2729E" w:rsidRPr="00124087">
        <w:rPr>
          <w:rFonts w:ascii="Arial" w:eastAsia="Times New Roman" w:hAnsi="Arial" w:cs="Arial"/>
          <w:sz w:val="24"/>
          <w:szCs w:val="24"/>
          <w:lang w:eastAsia="ar-SA"/>
        </w:rPr>
        <w:t>f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ormie</w:t>
      </w:r>
      <w:r w:rsidR="00F2729E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47026"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147026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="00147026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…….. </w:t>
      </w:r>
    </w:p>
    <w:p w:rsidR="001850F4" w:rsidRPr="00124087" w:rsidRDefault="001850F4" w:rsidP="0014702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7. Jakie Pan/i posiada środki zaangażowane w przedsięwzięcie?</w:t>
      </w:r>
    </w:p>
    <w:p w:rsidR="001850F4" w:rsidRPr="00124087" w:rsidRDefault="001850F4" w:rsidP="00147026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maszyny i urządzenia ......................................................................................................................................</w:t>
      </w:r>
    </w:p>
    <w:p w:rsidR="001850F4" w:rsidRPr="00124087" w:rsidRDefault="00D76F52" w:rsidP="00147026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b</w:t>
      </w:r>
      <w:r w:rsidR="001850F4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ędę korzystać ( właściwe zaznaczyć ) : </w:t>
      </w:r>
    </w:p>
    <w:p w:rsidR="001850F4" w:rsidRPr="00124087" w:rsidRDefault="001850F4" w:rsidP="002175DF">
      <w:pPr>
        <w:numPr>
          <w:ilvl w:val="0"/>
          <w:numId w:val="3"/>
        </w:numPr>
        <w:tabs>
          <w:tab w:val="clear" w:pos="928"/>
        </w:tabs>
        <w:suppressAutoHyphens/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z własnego środka transportu tj. samochodu o numerze rejestracyjnym ………</w:t>
      </w:r>
      <w:r w:rsidR="002175D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…..</w:t>
      </w:r>
    </w:p>
    <w:p w:rsidR="001850F4" w:rsidRPr="00124087" w:rsidRDefault="001850F4" w:rsidP="002175DF">
      <w:pPr>
        <w:suppressAutoHyphens/>
        <w:spacing w:after="0" w:line="240" w:lineRule="auto"/>
        <w:ind w:left="709" w:hanging="1"/>
        <w:rPr>
          <w:rFonts w:ascii="Arial" w:eastAsia="Times New Roman" w:hAnsi="Arial" w:cs="Arial"/>
          <w:sz w:val="24"/>
          <w:szCs w:val="24"/>
          <w:lang w:eastAsia="pl-PL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przy czym oświadczam, że</w:t>
      </w:r>
      <w:r w:rsidR="0014702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24087">
        <w:rPr>
          <w:rFonts w:ascii="Arial" w:eastAsia="Times New Roman" w:hAnsi="Arial" w:cs="Arial"/>
          <w:sz w:val="24"/>
          <w:szCs w:val="24"/>
          <w:lang w:eastAsia="pl-PL"/>
        </w:rPr>
        <w:t>- posiadam uprawnienia do kierowania wskazanym pojazdem, tj. prawo jazdy kategorii …………………, uprawnienie ważne do</w:t>
      </w:r>
      <w:r w:rsidR="00147026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Pr="00124087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175DF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124087">
        <w:rPr>
          <w:rFonts w:ascii="Arial" w:eastAsia="Times New Roman" w:hAnsi="Arial" w:cs="Arial"/>
          <w:sz w:val="24"/>
          <w:szCs w:val="24"/>
          <w:lang w:eastAsia="pl-PL"/>
        </w:rPr>
        <w:t xml:space="preserve">………. </w:t>
      </w:r>
    </w:p>
    <w:p w:rsidR="001850F4" w:rsidRPr="002175DF" w:rsidRDefault="001850F4" w:rsidP="002175DF">
      <w:pPr>
        <w:autoSpaceDE w:val="0"/>
        <w:autoSpaceDN w:val="0"/>
        <w:adjustRightInd w:val="0"/>
        <w:spacing w:after="0" w:line="240" w:lineRule="auto"/>
        <w:ind w:left="709" w:hanging="1"/>
        <w:rPr>
          <w:rFonts w:ascii="Arial" w:eastAsia="Times New Roman" w:hAnsi="Arial" w:cs="Arial"/>
          <w:sz w:val="24"/>
          <w:szCs w:val="24"/>
          <w:lang w:eastAsia="pl-PL"/>
        </w:rPr>
      </w:pPr>
      <w:r w:rsidRPr="002175DF">
        <w:rPr>
          <w:rFonts w:ascii="Arial" w:eastAsia="Times New Roman" w:hAnsi="Arial" w:cs="Arial"/>
          <w:sz w:val="24"/>
          <w:szCs w:val="24"/>
          <w:lang w:eastAsia="pl-PL"/>
        </w:rPr>
        <w:t xml:space="preserve">- jestem </w:t>
      </w:r>
      <w:r w:rsidRPr="002175DF">
        <w:rPr>
          <w:rFonts w:ascii="Arial" w:eastAsia="Times New Roman" w:hAnsi="Arial" w:cs="Arial"/>
          <w:b/>
          <w:sz w:val="24"/>
          <w:szCs w:val="24"/>
          <w:lang w:eastAsia="pl-PL"/>
        </w:rPr>
        <w:t>właścicielem</w:t>
      </w:r>
      <w:r w:rsidR="00D76F52" w:rsidRPr="002175DF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2175DF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147026" w:rsidRPr="002175DF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2175DF">
        <w:rPr>
          <w:rFonts w:ascii="Arial" w:eastAsia="Times New Roman" w:hAnsi="Arial" w:cs="Arial"/>
          <w:b/>
          <w:sz w:val="24"/>
          <w:szCs w:val="24"/>
          <w:lang w:eastAsia="pl-PL"/>
        </w:rPr>
        <w:t>współwłaścicielem</w:t>
      </w:r>
      <w:r w:rsidRPr="002175DF">
        <w:rPr>
          <w:rFonts w:ascii="Arial" w:eastAsia="Times New Roman" w:hAnsi="Arial" w:cs="Arial"/>
          <w:sz w:val="24"/>
          <w:szCs w:val="24"/>
          <w:lang w:eastAsia="pl-PL"/>
        </w:rPr>
        <w:t xml:space="preserve"> wskazanego pojazdu lub użytkuję go</w:t>
      </w:r>
      <w:r w:rsidR="002175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175D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147026" w:rsidRPr="002175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175DF">
        <w:rPr>
          <w:rFonts w:ascii="Arial" w:eastAsia="Times New Roman" w:hAnsi="Arial" w:cs="Arial"/>
          <w:sz w:val="24"/>
          <w:szCs w:val="24"/>
          <w:lang w:eastAsia="pl-PL"/>
        </w:rPr>
        <w:t>mocy umowy użyczenia.</w:t>
      </w:r>
    </w:p>
    <w:p w:rsidR="001850F4" w:rsidRPr="00124087" w:rsidRDefault="001850F4" w:rsidP="002175DF">
      <w:pPr>
        <w:numPr>
          <w:ilvl w:val="0"/>
          <w:numId w:val="3"/>
        </w:numPr>
        <w:tabs>
          <w:tab w:val="clear" w:pos="928"/>
        </w:tabs>
        <w:suppressAutoHyphens/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brak środka transportu</w:t>
      </w:r>
    </w:p>
    <w:p w:rsidR="001850F4" w:rsidRPr="00124087" w:rsidRDefault="001850F4" w:rsidP="00124087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środki pieniężne</w:t>
      </w:r>
      <w:r w:rsidR="0014702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</w:t>
      </w:r>
    </w:p>
    <w:p w:rsidR="001850F4" w:rsidRPr="00124087" w:rsidRDefault="001850F4" w:rsidP="00124087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inne ...............................................................................................................................</w:t>
      </w:r>
    </w:p>
    <w:p w:rsidR="00147026" w:rsidRDefault="00147026">
      <w:pP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 w:type="page"/>
      </w:r>
    </w:p>
    <w:p w:rsidR="001850F4" w:rsidRPr="00124087" w:rsidRDefault="001850F4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IV</w:t>
      </w:r>
      <w:r w:rsidR="008D45DA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 SZCZEGÓŁOW</w:t>
      </w:r>
      <w:r w:rsidR="00A81393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A</w:t>
      </w:r>
      <w:r w:rsidR="008D45DA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SPECYFIKACJ</w:t>
      </w:r>
      <w:r w:rsidR="00A81393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A</w:t>
      </w:r>
      <w:r w:rsidR="008D45DA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="00E5760B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i HARMONOGRAM </w:t>
      </w:r>
      <w:r w:rsidR="008D45DA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WYDATKÓW DO</w:t>
      </w:r>
      <w:r w:rsidR="00E5760B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 </w:t>
      </w:r>
      <w:r w:rsidR="008D45DA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PONIESIENIA W RAMACH WNIOSKOWANYCH ŚRODKÓW PRZEZNACZONYCH NA ZAKUP TOWARÓW I</w:t>
      </w:r>
      <w:r w:rsidR="00A81393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 </w:t>
      </w:r>
      <w:r w:rsidR="008D45DA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USŁUG</w:t>
      </w:r>
      <w:r w:rsidR="00A81393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ZWIĄZANYCH Z PODJĘCIEM</w:t>
      </w:r>
      <w:r w:rsidR="00A81393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DZIAŁALNOŚCI GOSPODARCZEJ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D11C40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1. </w:t>
      </w:r>
      <w:r w:rsidR="001850F4" w:rsidRPr="00124087">
        <w:rPr>
          <w:rFonts w:ascii="Arial" w:eastAsia="Times New Roman" w:hAnsi="Arial" w:cs="Arial"/>
          <w:sz w:val="24"/>
          <w:szCs w:val="24"/>
          <w:lang w:eastAsia="ar-SA"/>
        </w:rPr>
        <w:t>Planowany termin zakupu: ………………………………………………..………………………</w:t>
      </w:r>
    </w:p>
    <w:p w:rsidR="001850F4" w:rsidRPr="00124087" w:rsidRDefault="001850F4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D11C40" w:rsidRPr="00124087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Szczegółowa specyfikacja </w:t>
      </w:r>
      <w:r w:rsidR="00E5760B" w:rsidRPr="00124087">
        <w:rPr>
          <w:rFonts w:ascii="Arial" w:eastAsia="Times New Roman" w:hAnsi="Arial" w:cs="Arial"/>
          <w:sz w:val="24"/>
          <w:szCs w:val="24"/>
          <w:lang w:eastAsia="ar-SA"/>
        </w:rPr>
        <w:t>wydatków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w ramach wnioskowanej pomocy przeznaczonych w</w:t>
      </w:r>
      <w:r w:rsidR="00E5760B" w:rsidRPr="00124087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szczególności na zakup środków trwałych, materiałów i towarów:</w:t>
      </w:r>
    </w:p>
    <w:tbl>
      <w:tblPr>
        <w:tblW w:w="1101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30"/>
        <w:gridCol w:w="1559"/>
        <w:gridCol w:w="1465"/>
        <w:gridCol w:w="1466"/>
        <w:gridCol w:w="1440"/>
        <w:gridCol w:w="1080"/>
        <w:gridCol w:w="30"/>
      </w:tblGrid>
      <w:tr w:rsidR="00D867C7" w:rsidRPr="00124087" w:rsidTr="00C46CD4">
        <w:trPr>
          <w:trHeight w:val="8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Wyszczególnienie wydatków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Kwota </w:t>
            </w:r>
            <w:r w:rsidRPr="001240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w ramach środków PUP 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Środki własne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Inne źródła finansowania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Razem kwota wydatków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Forma zakupu</w:t>
            </w:r>
          </w:p>
          <w:p w:rsidR="001850F4" w:rsidRPr="00124087" w:rsidRDefault="001850F4" w:rsidP="001240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(rzecz nowa /używana)**</w:t>
            </w:r>
          </w:p>
        </w:tc>
      </w:tr>
      <w:tr w:rsidR="00D867C7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E5760B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357" w:hanging="357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A81393">
        <w:trPr>
          <w:gridAfter w:val="1"/>
          <w:wAfter w:w="30" w:type="dxa"/>
          <w:cantSplit/>
          <w:trHeight w:val="563"/>
        </w:trPr>
        <w:tc>
          <w:tcPr>
            <w:tcW w:w="3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Ogółem: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2659" w:rsidRPr="00124087" w:rsidTr="00562659">
        <w:trPr>
          <w:gridAfter w:val="1"/>
          <w:wAfter w:w="30" w:type="dxa"/>
          <w:cantSplit/>
          <w:trHeight w:val="563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562659" w:rsidRPr="00124087" w:rsidRDefault="00562659" w:rsidP="00124087">
            <w:pPr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2408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* </w:t>
            </w:r>
            <w:r w:rsidRPr="0012408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podana kwota nie może zawierać kosztów transportu i przesyłki</w:t>
            </w:r>
          </w:p>
          <w:p w:rsidR="00562659" w:rsidRPr="00124087" w:rsidRDefault="00562659" w:rsidP="00124087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2408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**</w:t>
            </w:r>
            <w:r w:rsidR="00A81393" w:rsidRPr="0012408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  <w:r w:rsidRPr="0012408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przypadku wybrania formy zakupu rzeczy używanej  dokumentem potwierdzającym poniesione wydatki może być wyłącznie faktura, rachunek lub umowa cywilno-prawna kupna-sprzedaży, o ile wartość jednostkowa zakupywanego przedmiotu przekracza kwotę 5.000 zł (w celu rozliczenia przyznanej dotacji na zakup rzeczy używanej należy przedstawić ocenę techniczną rzeczoznawcy wraz z dokonaną przez niego wyceną); niedopuszczalne jest odkupienie urządzeń od członków rodziny i osób pozostających we wspólnym gospodarstwie domowym z osobą wnioskującą.</w:t>
            </w:r>
          </w:p>
        </w:tc>
      </w:tr>
    </w:tbl>
    <w:p w:rsidR="00C46CD4" w:rsidRPr="00124087" w:rsidRDefault="00C46CD4" w:rsidP="0012408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1850F4" w:rsidRPr="00124087" w:rsidRDefault="00C46CD4" w:rsidP="001240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 w:type="page"/>
      </w:r>
      <w:r w:rsidR="00067593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 xml:space="preserve">UZASADNIENIE  SZCZEGÓŁOWEJ </w:t>
      </w:r>
      <w:r w:rsidR="001850F4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SPECYFIKACJI </w:t>
      </w:r>
      <w:r w:rsidR="008D45DA"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WYDATKÓW</w:t>
      </w:r>
    </w:p>
    <w:p w:rsidR="001850F4" w:rsidRPr="00124087" w:rsidRDefault="001850F4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Uzasadnić konieczność poniesienia wymienionych wydatków. Należy w szczególności opisać sposób wykorzystania zakupionego środka, wykazać że jest niezbędny przy prowadzeniu działalności gospodarczej oraz podać źródło informacji, na podstawie którego została oszacowana wartość zakupu.</w:t>
      </w:r>
    </w:p>
    <w:p w:rsidR="001850F4" w:rsidRPr="00124087" w:rsidRDefault="001850F4" w:rsidP="002175DF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V.  FORMA ZABEZPIECZENIA ZWROTU ŚRODKÓW</w:t>
      </w:r>
    </w:p>
    <w:p w:rsidR="001850F4" w:rsidRPr="00124087" w:rsidRDefault="001850F4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Zabezpieczenie kwoty udzielonych środków (zaznacz właściwe):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2175DF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□ poręczenie osób fizycznych </w:t>
      </w:r>
      <w:r w:rsidR="002175DF">
        <w:rPr>
          <w:rFonts w:ascii="Arial" w:eastAsia="Times New Roman" w:hAnsi="Arial" w:cs="Arial"/>
          <w:sz w:val="24"/>
          <w:szCs w:val="24"/>
          <w:lang w:eastAsia="ar-SA"/>
        </w:rPr>
        <w:t>(1 osoba z dochodem min. 7 000 zł brutto lub 2 osoby z dochodem min. 5 000 zł brutto każda)</w:t>
      </w:r>
    </w:p>
    <w:p w:rsidR="001850F4" w:rsidRPr="00124087" w:rsidRDefault="001850F4" w:rsidP="002175DF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□ weksel z poręczeniem wekslowym (awal</w:t>
      </w:r>
      <w:r w:rsidR="002175DF">
        <w:rPr>
          <w:rFonts w:ascii="Arial" w:eastAsia="Times New Roman" w:hAnsi="Arial" w:cs="Arial"/>
          <w:sz w:val="24"/>
          <w:szCs w:val="24"/>
          <w:lang w:eastAsia="ar-SA"/>
        </w:rPr>
        <w:t xml:space="preserve"> - 1 osoba z dochodem min. 7 000 zł brutto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1850F4" w:rsidRPr="00124087" w:rsidRDefault="001850F4" w:rsidP="002175DF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□ gwarancja bankowa</w:t>
      </w:r>
    </w:p>
    <w:p w:rsidR="001850F4" w:rsidRPr="00124087" w:rsidRDefault="001850F4" w:rsidP="002175DF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□ zastaw na prawach lub rzeczach</w:t>
      </w:r>
    </w:p>
    <w:p w:rsidR="001850F4" w:rsidRPr="00124087" w:rsidRDefault="001850F4" w:rsidP="002175DF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□ blokada środków zgromadzonych na rachunku bankowym</w:t>
      </w:r>
      <w:r w:rsidR="002175DF">
        <w:rPr>
          <w:rFonts w:ascii="Arial" w:eastAsia="Times New Roman" w:hAnsi="Arial" w:cs="Arial"/>
          <w:sz w:val="24"/>
          <w:szCs w:val="24"/>
          <w:lang w:eastAsia="ar-SA"/>
        </w:rPr>
        <w:t xml:space="preserve"> (lokata bankowa w kwocie 36 000 zł)</w:t>
      </w:r>
    </w:p>
    <w:p w:rsidR="001850F4" w:rsidRPr="00124087" w:rsidRDefault="001850F4" w:rsidP="002175DF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□ akt notarialny o poddaniu się egzekucji przez dłużnika, którego koszty ponosi osoba bezrobotna</w:t>
      </w:r>
      <w:r w:rsidR="002175DF">
        <w:rPr>
          <w:rFonts w:ascii="Arial" w:eastAsia="Times New Roman" w:hAnsi="Arial" w:cs="Arial"/>
          <w:sz w:val="24"/>
          <w:szCs w:val="24"/>
          <w:lang w:eastAsia="ar-SA"/>
        </w:rPr>
        <w:t xml:space="preserve"> (stosowane w przypadku posiadania prawa własności lub współwłasności do nieruchomości)</w:t>
      </w:r>
    </w:p>
    <w:p w:rsidR="00E5760B" w:rsidRPr="00124087" w:rsidRDefault="00E5760B" w:rsidP="001240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 w:type="page"/>
      </w:r>
    </w:p>
    <w:p w:rsidR="001850F4" w:rsidRPr="00124087" w:rsidRDefault="001850F4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VI. ANALIZA  FINANSOWA (kalkulacja przychodów i kosztów)</w:t>
      </w:r>
    </w:p>
    <w:p w:rsidR="001850F4" w:rsidRPr="00124087" w:rsidRDefault="001850F4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Jest to zestawienie przychodów i kosztów przedsiębiorstwa, które pozwoli zobrazować jakimi wolnymi środkami pieniężnymi firma będzie dysponować. Proszę o przedstawienie przewidywanego sprawozdania w układzie miesięcznym (typowy miesiąc roboczy) i</w:t>
      </w:r>
      <w:r w:rsidR="002175D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rocznym. </w:t>
      </w:r>
    </w:p>
    <w:p w:rsidR="001850F4" w:rsidRPr="00124087" w:rsidRDefault="001850F4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Przy sporządzaniu sprawozdania rocznego należy uwzględnić sezonowość, ewentualne przestoje w produkcji i sprzedaży jak również okres urlopów i inne wahania przychodów. Należy podać możliwie precyzyjne dane do poszczególnych pozycji. 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A. PRZYCHODY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350"/>
      </w:tblGrid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Miesiąc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Rok</w:t>
            </w: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Przychody (ze sprzedaży lub usług)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Inne przychody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RAZEM  PRZYCHODY: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lang w:eastAsia="ar-SA"/>
        </w:rPr>
        <w:t>B. KOSZTY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350"/>
      </w:tblGrid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Miesiąc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Rok</w:t>
            </w: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Koszty (zakup surowców/towarów)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56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Wynagrodzenia pracowników </w:t>
            </w:r>
          </w:p>
          <w:p w:rsidR="001850F4" w:rsidRPr="00124087" w:rsidRDefault="001850F4" w:rsidP="001240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(ZUS, podatek od wynagrodzeń)</w:t>
            </w:r>
          </w:p>
          <w:p w:rsidR="001850F4" w:rsidRPr="00124087" w:rsidRDefault="001850F4" w:rsidP="001240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Amortyzacja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Czynsz dzierżawny/ najmu/ użyczenia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Koszty transportu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Koszt opakowań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Energia elektryczna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Woda, c o, gaz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Zużycie materiałów nietrwałych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Usługi obce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Ubezpieczenia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Inne koszty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RAZEM  KOSZTY 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350"/>
      </w:tblGrid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Miesiąc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Rok</w:t>
            </w: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C. ZYSK BRUTTO : A - 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Podatek dochodowy ………………………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Zysk netto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Inne koszty   (ZUS  właściciela)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50F4" w:rsidRPr="00124087" w:rsidTr="004152CB">
        <w:trPr>
          <w:trHeight w:hRule="exact"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ZYSK  POZOSTAŁY: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850F4" w:rsidRPr="00124087" w:rsidRDefault="001850F4" w:rsidP="001240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1393" w:rsidRPr="00124087" w:rsidRDefault="00A81393" w:rsidP="001240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 w:type="page"/>
      </w:r>
    </w:p>
    <w:p w:rsidR="001850F4" w:rsidRPr="00124087" w:rsidRDefault="001850F4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 xml:space="preserve">VII. ANALIZA RYZYKA I PROPONOWANE DZIAŁANIA ZARADCZE  </w:t>
      </w:r>
    </w:p>
    <w:p w:rsidR="002175DF" w:rsidRDefault="002175DF" w:rsidP="001240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5086" w:rsidRDefault="001850F4" w:rsidP="001240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Należy określić, jakie są</w:t>
      </w:r>
      <w:r w:rsidR="00A93975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potencjalne ryzyka, które mogą przyczynić się do upadku planowanej działalność, wraz z propozycją działań zaradczych</w:t>
      </w:r>
      <w:r w:rsidR="00A75086" w:rsidRPr="00124087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86BDC" w:rsidRPr="00124087" w:rsidRDefault="00086BDC" w:rsidP="00124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B80" w:rsidRDefault="001850F4" w:rsidP="00086BD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3B80" w:rsidRPr="0012408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3B80" w:rsidRPr="00124087">
        <w:rPr>
          <w:rFonts w:ascii="Arial" w:eastAsia="Times New Roman" w:hAnsi="Arial" w:cs="Arial"/>
          <w:lang w:eastAsia="ar-SA"/>
        </w:rPr>
        <w:t xml:space="preserve"> </w:t>
      </w:r>
    </w:p>
    <w:p w:rsidR="00086BDC" w:rsidRPr="00124087" w:rsidRDefault="00086BDC" w:rsidP="00086BD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313B80" w:rsidRPr="00124087" w:rsidRDefault="00313B80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13B80" w:rsidRPr="00124087" w:rsidRDefault="00313B80" w:rsidP="00124087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……………………..……………………………</w:t>
      </w:r>
    </w:p>
    <w:p w:rsidR="00313B80" w:rsidRPr="00124087" w:rsidRDefault="00313B80" w:rsidP="00124087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24087">
        <w:rPr>
          <w:rFonts w:ascii="Arial" w:eastAsia="Times New Roman" w:hAnsi="Arial" w:cs="Arial"/>
          <w:sz w:val="20"/>
          <w:szCs w:val="20"/>
          <w:lang w:eastAsia="ar-SA"/>
        </w:rPr>
        <w:t>/data i czytelny podpis Wnioskodawcy/</w:t>
      </w:r>
    </w:p>
    <w:p w:rsidR="00313B80" w:rsidRPr="00124087" w:rsidRDefault="00313B80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 w:type="page"/>
      </w:r>
    </w:p>
    <w:p w:rsidR="001850F4" w:rsidRDefault="001850F4" w:rsidP="001240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VII. ZAŁĄCZNIKI DO WNIOSKU</w:t>
      </w:r>
    </w:p>
    <w:p w:rsidR="00A47D9B" w:rsidRPr="00A47D9B" w:rsidRDefault="00A47D9B" w:rsidP="0012408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</w:pPr>
    </w:p>
    <w:p w:rsidR="001850F4" w:rsidRPr="00124087" w:rsidRDefault="001850F4" w:rsidP="00A47D9B">
      <w:pPr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W przypadku wnioskowania o zakup środków trwałych – maszyn, urządzeń, narzędzi, przyrządów, aparatury, itp., załączyć należy wycenę ze sklepu bądź inny dokument potwierdzający rzeczywistą wartość przedmiotu, a w przypadku zakupu mebli dodatkowo szczegółowy projekt z uwzględnieniem rozmiarów i materiałów z jakich zostaną wykonane. </w:t>
      </w:r>
    </w:p>
    <w:p w:rsidR="001850F4" w:rsidRPr="00124087" w:rsidRDefault="001850F4" w:rsidP="00A47D9B">
      <w:pPr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W przypadku wnioskowania o rzecz używaną, załączyć należy: </w:t>
      </w:r>
    </w:p>
    <w:p w:rsidR="001850F4" w:rsidRPr="00124087" w:rsidRDefault="001850F4" w:rsidP="00A47D9B">
      <w:pPr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wycenę ze sklepu rzeczy nowej o identycznych lub zbliżonych parametrach; </w:t>
      </w:r>
    </w:p>
    <w:p w:rsidR="001850F4" w:rsidRPr="00124087" w:rsidRDefault="001850F4" w:rsidP="00A47D9B">
      <w:pPr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dokładny opis rzeczy używanej ( rok produkcji, marka, model, inne dane szczegółowe);</w:t>
      </w:r>
    </w:p>
    <w:p w:rsidR="001850F4" w:rsidRPr="00124087" w:rsidRDefault="001850F4" w:rsidP="00A47D9B">
      <w:pPr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wskazanie osoby lub firmy od której będzie odkupiona rzecz.</w:t>
      </w:r>
    </w:p>
    <w:p w:rsidR="00DC1579" w:rsidRPr="00124087" w:rsidRDefault="00E25260" w:rsidP="00A47D9B">
      <w:pPr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Załącznik nr </w:t>
      </w:r>
      <w:r w:rsidR="009615CA" w:rsidRPr="00124087">
        <w:rPr>
          <w:rFonts w:ascii="Arial" w:eastAsia="Times New Roman" w:hAnsi="Arial" w:cs="Arial"/>
          <w:sz w:val="24"/>
          <w:szCs w:val="24"/>
          <w:lang w:eastAsia="ar-SA"/>
        </w:rPr>
        <w:t>1 (wypełnić właściwy</w:t>
      </w:r>
      <w:r w:rsidR="00DC1579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: 1 – składa </w:t>
      </w:r>
      <w:r w:rsidR="00DC1579" w:rsidRPr="00124087">
        <w:rPr>
          <w:rFonts w:ascii="Arial" w:eastAsia="Times New Roman" w:hAnsi="Arial" w:cs="Arial"/>
          <w:sz w:val="24"/>
          <w:szCs w:val="24"/>
          <w:lang w:eastAsia="pl-PL"/>
        </w:rPr>
        <w:t xml:space="preserve">osoba bezrobotna lub absolwent CIS lub KIS, </w:t>
      </w:r>
    </w:p>
    <w:p w:rsidR="009F6D5E" w:rsidRPr="00124087" w:rsidRDefault="00DC1579" w:rsidP="00A47D9B">
      <w:pPr>
        <w:suppressAutoHyphens/>
        <w:spacing w:before="60" w:after="6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F7B82" w:rsidRPr="0012408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124087">
        <w:rPr>
          <w:rFonts w:ascii="Arial" w:eastAsia="Times New Roman" w:hAnsi="Arial" w:cs="Arial"/>
          <w:sz w:val="24"/>
          <w:szCs w:val="24"/>
          <w:lang w:eastAsia="pl-PL"/>
        </w:rPr>
        <w:t xml:space="preserve"> – składa osoba będąca poszukującym pracy opiekunem osoby niepełnosprawnej)</w:t>
      </w:r>
      <w:r w:rsidR="00D11C40" w:rsidRPr="001240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F7B82" w:rsidRPr="00124087" w:rsidRDefault="00E25260" w:rsidP="00A47D9B">
      <w:pPr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Załącznik nr </w:t>
      </w:r>
      <w:r w:rsidR="009615CA" w:rsidRPr="0012408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F7B82"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5F7B82" w:rsidRPr="00124087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pomocy de </w:t>
      </w:r>
      <w:proofErr w:type="spellStart"/>
      <w:r w:rsidR="009F6D5E" w:rsidRPr="0012408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="009F6D5E" w:rsidRPr="0012408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11C40" w:rsidRPr="001240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47D9B" w:rsidRPr="00124087" w:rsidRDefault="00A47D9B" w:rsidP="00A47D9B">
      <w:pPr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Załącznik nr 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(oświadczenie współmałżonka Wnioskodawcy).</w:t>
      </w:r>
    </w:p>
    <w:p w:rsidR="009615CA" w:rsidRPr="00124087" w:rsidRDefault="009615CA" w:rsidP="00A47D9B">
      <w:pPr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Załącznik</w:t>
      </w:r>
      <w:r w:rsidR="00E25260" w:rsidRPr="00124087">
        <w:rPr>
          <w:rFonts w:ascii="Arial" w:eastAsia="Times New Roman" w:hAnsi="Arial" w:cs="Arial"/>
          <w:sz w:val="24"/>
          <w:szCs w:val="24"/>
          <w:lang w:eastAsia="ar-SA"/>
        </w:rPr>
        <w:t> nr </w:t>
      </w:r>
      <w:r w:rsidR="00A47D9B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24087">
        <w:rPr>
          <w:rFonts w:ascii="Arial" w:eastAsia="Times New Roman" w:hAnsi="Arial" w:cs="Arial"/>
          <w:sz w:val="24"/>
          <w:szCs w:val="24"/>
          <w:lang w:eastAsia="ar-SA"/>
        </w:rPr>
        <w:t xml:space="preserve"> (Formularz informacji przedstawianych przy ubieganiu się o pomoc de</w:t>
      </w:r>
      <w:r w:rsidR="00A47D9B">
        <w:rPr>
          <w:rFonts w:ascii="Arial" w:eastAsia="Times New Roman" w:hAnsi="Arial" w:cs="Arial"/>
          <w:sz w:val="24"/>
          <w:szCs w:val="24"/>
          <w:lang w:eastAsia="ar-SA"/>
        </w:rPr>
        <w:t> </w:t>
      </w:r>
      <w:proofErr w:type="spellStart"/>
      <w:r w:rsidRPr="00124087">
        <w:rPr>
          <w:rFonts w:ascii="Arial" w:eastAsia="Times New Roman" w:hAnsi="Arial" w:cs="Arial"/>
          <w:sz w:val="24"/>
          <w:szCs w:val="24"/>
          <w:lang w:eastAsia="ar-SA"/>
        </w:rPr>
        <w:t>minimis</w:t>
      </w:r>
      <w:proofErr w:type="spellEnd"/>
      <w:r w:rsidRPr="0012408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D11C40" w:rsidRPr="0012408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850F4" w:rsidRPr="00124087" w:rsidRDefault="001850F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2121" w:rsidRPr="00124087" w:rsidRDefault="00262121" w:rsidP="0012408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124087">
        <w:rPr>
          <w:rFonts w:ascii="Arial" w:eastAsia="Times New Roman" w:hAnsi="Arial" w:cs="Arial"/>
          <w:b/>
          <w:lang w:eastAsia="ar-SA"/>
        </w:rPr>
        <w:t xml:space="preserve">Pouczony o odpowiedzialności karnej za składanie nieprawdziwych danych, zgodnie z art. 297 § 1 kk. </w:t>
      </w:r>
    </w:p>
    <w:p w:rsidR="00262121" w:rsidRPr="00124087" w:rsidRDefault="00262121" w:rsidP="0012408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</w:t>
      </w:r>
      <w:r w:rsidR="00BE62E7" w:rsidRPr="00124087">
        <w:rPr>
          <w:rFonts w:ascii="Arial" w:eastAsia="Times New Roman" w:hAnsi="Arial" w:cs="Arial"/>
          <w:lang w:eastAsia="ar-SA"/>
        </w:rPr>
        <w:t> </w:t>
      </w:r>
      <w:r w:rsidRPr="00124087">
        <w:rPr>
          <w:rFonts w:ascii="Arial" w:eastAsia="Times New Roman" w:hAnsi="Arial" w:cs="Arial"/>
          <w:lang w:eastAsia="ar-SA"/>
        </w:rPr>
        <w:t>zamówienia publicznego, przedkłada podrobiony, przerobiony, poświadczający nieprawdę albo</w:t>
      </w:r>
      <w:r w:rsidR="00BE62E7" w:rsidRPr="00124087">
        <w:rPr>
          <w:rFonts w:ascii="Arial" w:eastAsia="Times New Roman" w:hAnsi="Arial" w:cs="Arial"/>
          <w:lang w:eastAsia="ar-SA"/>
        </w:rPr>
        <w:t> </w:t>
      </w:r>
      <w:r w:rsidRPr="00124087">
        <w:rPr>
          <w:rFonts w:ascii="Arial" w:eastAsia="Times New Roman" w:hAnsi="Arial" w:cs="Arial"/>
          <w:lang w:eastAsia="ar-SA"/>
        </w:rPr>
        <w:t>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</w:p>
    <w:p w:rsidR="00262121" w:rsidRPr="00124087" w:rsidRDefault="00262121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24087">
        <w:rPr>
          <w:rFonts w:ascii="Arial" w:eastAsia="Times New Roman" w:hAnsi="Arial" w:cs="Arial"/>
          <w:b/>
          <w:lang w:eastAsia="ar-SA"/>
        </w:rPr>
        <w:t>oświadczam, ze dane zawarte w niniejszym wniosku oraz w załącznikach do wniosku są</w:t>
      </w:r>
      <w:r w:rsidR="00086BDC">
        <w:rPr>
          <w:rFonts w:ascii="Arial" w:eastAsia="Times New Roman" w:hAnsi="Arial" w:cs="Arial"/>
          <w:b/>
          <w:lang w:eastAsia="ar-SA"/>
        </w:rPr>
        <w:t> </w:t>
      </w:r>
      <w:r w:rsidRPr="00124087">
        <w:rPr>
          <w:rFonts w:ascii="Arial" w:eastAsia="Times New Roman" w:hAnsi="Arial" w:cs="Arial"/>
          <w:b/>
          <w:lang w:eastAsia="ar-SA"/>
        </w:rPr>
        <w:t>zgodne z prawdą.</w:t>
      </w:r>
    </w:p>
    <w:p w:rsidR="00262121" w:rsidRPr="00124087" w:rsidRDefault="00262121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62121" w:rsidRPr="00124087" w:rsidRDefault="00262121" w:rsidP="00124087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……………………..……………………………</w:t>
      </w:r>
    </w:p>
    <w:p w:rsidR="00262121" w:rsidRPr="00124087" w:rsidRDefault="00262121" w:rsidP="00124087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124087">
        <w:rPr>
          <w:rFonts w:ascii="Arial" w:eastAsia="Times New Roman" w:hAnsi="Arial" w:cs="Arial"/>
          <w:sz w:val="18"/>
          <w:szCs w:val="18"/>
          <w:lang w:eastAsia="ar-SA"/>
        </w:rPr>
        <w:t>/data i czytelny podpis Wnioskodawcy/</w:t>
      </w:r>
    </w:p>
    <w:p w:rsidR="00262121" w:rsidRPr="00124087" w:rsidRDefault="00262121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2121" w:rsidRPr="00124087" w:rsidRDefault="00262121" w:rsidP="0012408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 xml:space="preserve">Zgodnie z </w:t>
      </w:r>
      <w:r w:rsidRPr="00124087">
        <w:rPr>
          <w:rFonts w:ascii="Arial" w:eastAsia="Times New Roman" w:hAnsi="Arial" w:cs="Arial"/>
          <w:b/>
          <w:lang w:eastAsia="ar-SA"/>
        </w:rPr>
        <w:t>art. 7</w:t>
      </w:r>
      <w:r w:rsidRPr="00124087">
        <w:rPr>
          <w:rFonts w:ascii="Arial" w:eastAsia="Times New Roman" w:hAnsi="Arial" w:cs="Arial"/>
          <w:lang w:eastAsia="ar-SA"/>
        </w:rPr>
        <w:t xml:space="preserve"> Rozporządzenia Parlamentu Europejskiego i Rady (UE) 2016/679 z dnia 27 kwietnia 2016 r. w sprawie ochrony osób fizycznych w związku z przetwarzaniem danych osobowych  i w sprawie swobodnego przepływu takich danych oraz uchylenia dyrektywy 95/46/WE – ogólne rozporządzenie o ochronie danych (Dz. Urz. UE L 119 z dn. 04.05.2016 r.) wyrażam zgodę na przetwarzanie moich danych osobowych w celach związanych z rozpatrzeniem wniosku o przyznanie dotacji osobie bezrobotnej na rozpoczęcie działalności gospodarczej, z podpisaniem umowy o dofinansowanie oraz jej realizacji.</w:t>
      </w:r>
    </w:p>
    <w:p w:rsidR="00262121" w:rsidRPr="00124087" w:rsidRDefault="00262121" w:rsidP="0012408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62121" w:rsidRPr="00124087" w:rsidRDefault="00262121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62121" w:rsidRPr="00124087" w:rsidRDefault="00262121" w:rsidP="00124087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sz w:val="24"/>
          <w:szCs w:val="24"/>
          <w:lang w:eastAsia="ar-SA"/>
        </w:rPr>
        <w:t>……………………..……………………………</w:t>
      </w:r>
    </w:p>
    <w:p w:rsidR="00262121" w:rsidRPr="00124087" w:rsidRDefault="00262121" w:rsidP="00124087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124087">
        <w:rPr>
          <w:rFonts w:ascii="Arial" w:eastAsia="Times New Roman" w:hAnsi="Arial" w:cs="Arial"/>
          <w:sz w:val="18"/>
          <w:szCs w:val="18"/>
          <w:lang w:eastAsia="ar-SA"/>
        </w:rPr>
        <w:t>/data i czytelny podpis Wnioskodawcy/</w:t>
      </w:r>
    </w:p>
    <w:p w:rsidR="00262121" w:rsidRPr="00124087" w:rsidRDefault="00262121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62121" w:rsidRPr="00124087" w:rsidRDefault="00262121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Wnioski wypełnione nieczytelnie lub niepełne, podpisane przez nieupoważnioną osobę, nie zawierające pełnej informacji, bez kompletu załączników - </w:t>
      </w: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ZOSTANĄ ROZPATRZONE NEGATYWNIE.</w:t>
      </w:r>
    </w:p>
    <w:p w:rsidR="00262121" w:rsidRPr="00124087" w:rsidRDefault="00262121" w:rsidP="001240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4087">
        <w:rPr>
          <w:rFonts w:ascii="Arial" w:eastAsia="Times New Roman" w:hAnsi="Arial" w:cs="Arial"/>
          <w:b/>
          <w:sz w:val="24"/>
          <w:szCs w:val="24"/>
          <w:lang w:eastAsia="ar-SA"/>
        </w:rPr>
        <w:t>Kserokopie przedkładanych dokumentów winny być potwierdzone za zgodność z</w:t>
      </w:r>
      <w:r w:rsidR="00086BDC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124087">
        <w:rPr>
          <w:rFonts w:ascii="Arial" w:eastAsia="Times New Roman" w:hAnsi="Arial" w:cs="Arial"/>
          <w:b/>
          <w:sz w:val="24"/>
          <w:szCs w:val="24"/>
          <w:lang w:eastAsia="ar-SA"/>
        </w:rPr>
        <w:t>oryginałem.</w:t>
      </w:r>
    </w:p>
    <w:p w:rsidR="00A25F26" w:rsidRPr="00124087" w:rsidRDefault="00A25F26" w:rsidP="00124087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pl-PL"/>
        </w:rPr>
      </w:pPr>
      <w:r w:rsidRPr="00124087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pl-PL"/>
        </w:rPr>
        <w:br w:type="page"/>
      </w:r>
    </w:p>
    <w:p w:rsidR="009615CA" w:rsidRPr="00124087" w:rsidRDefault="009615CA" w:rsidP="001240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Załącznik nr 1</w:t>
      </w:r>
    </w:p>
    <w:p w:rsidR="00A47D9B" w:rsidRDefault="00A47D9B" w:rsidP="001240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615CA" w:rsidRPr="00124087" w:rsidRDefault="00FD3DFB" w:rsidP="001240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240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OSOBY BEZROBOTNEJ, ABSOLWENTA CIS LUB KIS</w:t>
      </w:r>
    </w:p>
    <w:p w:rsidR="00A47D9B" w:rsidRDefault="00A47D9B" w:rsidP="0012408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9615CA" w:rsidRPr="00124087" w:rsidRDefault="00CB53A2" w:rsidP="0012408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4087">
        <w:rPr>
          <w:rFonts w:ascii="Arial" w:eastAsia="Times New Roman" w:hAnsi="Arial" w:cs="Arial"/>
          <w:b/>
          <w:lang w:eastAsia="ar-SA"/>
        </w:rPr>
        <w:t>Świadomy/a odpowiedzialności karnej za składanie nieprawdziwych danych, zgodnie z art. 297 § 1 kk</w:t>
      </w:r>
      <w:r w:rsidRPr="00124087">
        <w:rPr>
          <w:rFonts w:ascii="Arial" w:eastAsia="Times New Roman" w:hAnsi="Arial" w:cs="Arial"/>
          <w:b/>
          <w:lang w:eastAsia="pl-PL"/>
        </w:rPr>
        <w:t xml:space="preserve"> o</w:t>
      </w:r>
      <w:r w:rsidR="009615CA" w:rsidRPr="00124087">
        <w:rPr>
          <w:rFonts w:ascii="Arial" w:eastAsia="Times New Roman" w:hAnsi="Arial" w:cs="Arial"/>
          <w:b/>
          <w:lang w:eastAsia="pl-PL"/>
        </w:rPr>
        <w:t>świadczam, że:</w:t>
      </w:r>
    </w:p>
    <w:p w:rsidR="00CB53A2" w:rsidRPr="00124087" w:rsidRDefault="00CB53A2" w:rsidP="00A47D9B">
      <w:pPr>
        <w:pStyle w:val="Akapitzlist"/>
        <w:numPr>
          <w:ilvl w:val="1"/>
          <w:numId w:val="43"/>
        </w:numPr>
        <w:tabs>
          <w:tab w:val="clear" w:pos="1648"/>
        </w:tabs>
        <w:spacing w:before="60" w:after="60" w:line="240" w:lineRule="auto"/>
        <w:ind w:left="426" w:hanging="426"/>
        <w:jc w:val="both"/>
        <w:rPr>
          <w:rFonts w:ascii="Arial" w:hAnsi="Arial" w:cs="Arial"/>
        </w:rPr>
      </w:pPr>
      <w:r w:rsidRPr="00124087">
        <w:rPr>
          <w:rFonts w:ascii="Arial" w:eastAsia="Times New Roman" w:hAnsi="Arial" w:cs="Arial"/>
          <w:b/>
          <w:lang w:eastAsia="pl-PL"/>
        </w:rPr>
        <w:t>Spełniam</w:t>
      </w:r>
      <w:r w:rsidRPr="00124087">
        <w:rPr>
          <w:rFonts w:ascii="Arial" w:eastAsia="Times New Roman" w:hAnsi="Arial" w:cs="Arial"/>
          <w:lang w:eastAsia="pl-PL"/>
        </w:rPr>
        <w:t xml:space="preserve"> warunki określone w Rozporządzeniu Ministra Rodziny, Pracy i Polityki Społecznej z</w:t>
      </w:r>
      <w:r w:rsidR="00086BDC">
        <w:rPr>
          <w:rFonts w:ascii="Arial" w:eastAsia="Times New Roman" w:hAnsi="Arial" w:cs="Arial"/>
          <w:lang w:eastAsia="pl-PL"/>
        </w:rPr>
        <w:t> </w:t>
      </w:r>
      <w:r w:rsidRPr="00124087">
        <w:rPr>
          <w:rFonts w:ascii="Arial" w:eastAsia="Times New Roman" w:hAnsi="Arial" w:cs="Arial"/>
          <w:lang w:eastAsia="pl-PL"/>
        </w:rPr>
        <w:t>dnia 14 lipca 2017</w:t>
      </w:r>
      <w:r w:rsidR="0064620A" w:rsidRPr="00124087">
        <w:rPr>
          <w:rFonts w:ascii="Arial" w:eastAsia="Times New Roman" w:hAnsi="Arial" w:cs="Arial"/>
          <w:lang w:eastAsia="pl-PL"/>
        </w:rPr>
        <w:t> </w:t>
      </w:r>
      <w:r w:rsidRPr="00124087">
        <w:rPr>
          <w:rFonts w:ascii="Arial" w:eastAsia="Times New Roman" w:hAnsi="Arial" w:cs="Arial"/>
          <w:lang w:eastAsia="pl-PL"/>
        </w:rPr>
        <w:t>r. w sprawie dokonywania z Funduszu Pracy refundacji kosztów wyposażenia lub doposażenia stanowiska pracy oraz przyznawania środków na podjęcie dzia</w:t>
      </w:r>
      <w:r w:rsidR="00C248E1" w:rsidRPr="00124087">
        <w:rPr>
          <w:rFonts w:ascii="Arial" w:eastAsia="Times New Roman" w:hAnsi="Arial" w:cs="Arial"/>
          <w:lang w:eastAsia="pl-PL"/>
        </w:rPr>
        <w:t>łalności gospodarczej (</w:t>
      </w:r>
      <w:proofErr w:type="spellStart"/>
      <w:r w:rsidR="00C248E1" w:rsidRPr="00124087">
        <w:rPr>
          <w:rFonts w:ascii="Arial" w:hAnsi="Arial" w:cs="Arial"/>
        </w:rPr>
        <w:t>t.j</w:t>
      </w:r>
      <w:proofErr w:type="spellEnd"/>
      <w:r w:rsidR="00C248E1" w:rsidRPr="00124087">
        <w:rPr>
          <w:rFonts w:ascii="Arial" w:hAnsi="Arial" w:cs="Arial"/>
        </w:rPr>
        <w:t>. Dz. U. z 2022r, poz. 243),</w:t>
      </w:r>
    </w:p>
    <w:p w:rsidR="00CB53A2" w:rsidRPr="00124087" w:rsidRDefault="00CB53A2" w:rsidP="00A47D9B">
      <w:pPr>
        <w:pStyle w:val="Akapitzlist"/>
        <w:numPr>
          <w:ilvl w:val="1"/>
          <w:numId w:val="43"/>
        </w:numPr>
        <w:tabs>
          <w:tab w:val="clear" w:pos="1648"/>
        </w:tabs>
        <w:spacing w:before="60" w:after="60" w:line="240" w:lineRule="auto"/>
        <w:ind w:left="426" w:hanging="426"/>
        <w:jc w:val="both"/>
        <w:rPr>
          <w:rFonts w:ascii="Arial" w:hAnsi="Arial" w:cs="Arial"/>
        </w:rPr>
      </w:pPr>
      <w:r w:rsidRPr="00124087">
        <w:rPr>
          <w:rFonts w:ascii="Arial" w:eastAsia="Times New Roman" w:hAnsi="Arial" w:cs="Arial"/>
          <w:b/>
          <w:lang w:eastAsia="pl-PL"/>
        </w:rPr>
        <w:t>Spełniam</w:t>
      </w:r>
      <w:r w:rsidRPr="00124087">
        <w:rPr>
          <w:rFonts w:ascii="Arial" w:eastAsia="Times New Roman" w:hAnsi="Arial" w:cs="Arial"/>
          <w:lang w:eastAsia="pl-PL"/>
        </w:rPr>
        <w:t xml:space="preserve"> warunki Rozporządzenia Komisji (UE) Nr 1407/2013 z dnia 18 grudnia 2013 r. w sprawie zastosowania art. 107 i 108 Traktatu o funkcjonowaniu Unii Europejskiej do pomocy de </w:t>
      </w:r>
      <w:proofErr w:type="spellStart"/>
      <w:r w:rsidRPr="00124087">
        <w:rPr>
          <w:rFonts w:ascii="Arial" w:eastAsia="Times New Roman" w:hAnsi="Arial" w:cs="Arial"/>
          <w:lang w:eastAsia="pl-PL"/>
        </w:rPr>
        <w:t>minimis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(Dz. Urz.</w:t>
      </w:r>
      <w:r w:rsidR="00C248E1" w:rsidRPr="00124087">
        <w:rPr>
          <w:rFonts w:ascii="Arial" w:eastAsia="Times New Roman" w:hAnsi="Arial" w:cs="Arial"/>
          <w:lang w:eastAsia="pl-PL"/>
        </w:rPr>
        <w:t> UE L 352 Z 24.12.2013r, str.1</w:t>
      </w:r>
      <w:r w:rsidR="00086BD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="00086BDC">
        <w:rPr>
          <w:rFonts w:ascii="Arial" w:eastAsia="Times New Roman" w:hAnsi="Arial" w:cs="Arial"/>
          <w:lang w:eastAsia="pl-PL"/>
        </w:rPr>
        <w:t>późn</w:t>
      </w:r>
      <w:proofErr w:type="spellEnd"/>
      <w:r w:rsidR="00086BDC">
        <w:rPr>
          <w:rFonts w:ascii="Arial" w:eastAsia="Times New Roman" w:hAnsi="Arial" w:cs="Arial"/>
          <w:lang w:eastAsia="pl-PL"/>
        </w:rPr>
        <w:t>. zm.</w:t>
      </w:r>
      <w:r w:rsidR="00C248E1" w:rsidRPr="00124087">
        <w:rPr>
          <w:rFonts w:ascii="Arial" w:hAnsi="Arial" w:cs="Arial"/>
        </w:rPr>
        <w:t>),</w:t>
      </w:r>
    </w:p>
    <w:p w:rsidR="00CB53A2" w:rsidRPr="00124087" w:rsidRDefault="00CB53A2" w:rsidP="00A47D9B">
      <w:pPr>
        <w:pStyle w:val="Akapitzlist"/>
        <w:numPr>
          <w:ilvl w:val="1"/>
          <w:numId w:val="43"/>
        </w:numPr>
        <w:spacing w:before="60" w:after="60" w:line="240" w:lineRule="auto"/>
        <w:ind w:left="39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Nie otrzymałem(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b/>
          <w:lang w:eastAsia="pl-PL"/>
        </w:rPr>
        <w:t>)</w:t>
      </w:r>
      <w:r w:rsidRPr="00124087">
        <w:rPr>
          <w:rFonts w:ascii="Arial" w:eastAsia="Times New Roman" w:hAnsi="Arial" w:cs="Arial"/>
          <w:lang w:eastAsia="pl-PL"/>
        </w:rPr>
        <w:t xml:space="preserve"> dotychczas z Funduszu Pracy lub z innych środków publicznych bezzwrotnych środków na podjęcie działalności gospodarczej lub rolniczej, założenie lub przystąpienie do spółdzielni socjalnej. </w:t>
      </w:r>
    </w:p>
    <w:p w:rsidR="00CB53A2" w:rsidRPr="00124087" w:rsidRDefault="00CB53A2" w:rsidP="00A47D9B">
      <w:pPr>
        <w:pStyle w:val="Akapitzlist"/>
        <w:numPr>
          <w:ilvl w:val="1"/>
          <w:numId w:val="43"/>
        </w:numPr>
        <w:spacing w:before="60" w:after="60" w:line="240" w:lineRule="auto"/>
        <w:ind w:left="39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 xml:space="preserve">W okresie 12 miesięcy bezpośrednio poprzedzających dzień złożenia wniosku </w:t>
      </w:r>
      <w:r w:rsidRPr="00124087">
        <w:rPr>
          <w:rFonts w:ascii="Arial" w:eastAsia="Times New Roman" w:hAnsi="Arial" w:cs="Arial"/>
          <w:b/>
          <w:lang w:eastAsia="pl-PL"/>
        </w:rPr>
        <w:t>nie posiadałem(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b/>
          <w:lang w:eastAsia="pl-PL"/>
        </w:rPr>
        <w:t>)</w:t>
      </w:r>
      <w:r w:rsidRPr="00124087">
        <w:rPr>
          <w:rFonts w:ascii="Arial" w:eastAsia="Times New Roman" w:hAnsi="Arial" w:cs="Arial"/>
          <w:lang w:eastAsia="pl-PL"/>
        </w:rPr>
        <w:t xml:space="preserve"> wpisu do ewidencji działalności gospodarczej, Krajowego Rejestru Sądowego (KRS) oraz </w:t>
      </w:r>
      <w:r w:rsidRPr="00124087">
        <w:rPr>
          <w:rFonts w:ascii="Arial" w:eastAsia="Times New Roman" w:hAnsi="Arial" w:cs="Arial"/>
          <w:b/>
          <w:lang w:eastAsia="pl-PL"/>
        </w:rPr>
        <w:t>nie prowadziłem(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b/>
          <w:lang w:eastAsia="pl-PL"/>
        </w:rPr>
        <w:t>)</w:t>
      </w:r>
      <w:r w:rsidRPr="00124087">
        <w:rPr>
          <w:rFonts w:ascii="Arial" w:eastAsia="Times New Roman" w:hAnsi="Arial" w:cs="Arial"/>
          <w:lang w:eastAsia="pl-PL"/>
        </w:rPr>
        <w:t xml:space="preserve"> działalności gospodarczej na podstawie odrębnych przepisów.*</w:t>
      </w:r>
    </w:p>
    <w:p w:rsidR="00CB53A2" w:rsidRPr="00124087" w:rsidRDefault="00CB53A2" w:rsidP="00A47D9B">
      <w:pPr>
        <w:pStyle w:val="Akapitzlist"/>
        <w:numPr>
          <w:ilvl w:val="1"/>
          <w:numId w:val="43"/>
        </w:numPr>
        <w:spacing w:before="60" w:after="60" w:line="240" w:lineRule="auto"/>
        <w:ind w:left="39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Zobowiązuję</w:t>
      </w:r>
      <w:r w:rsidRPr="00124087">
        <w:rPr>
          <w:rFonts w:ascii="Arial" w:eastAsia="Times New Roman" w:hAnsi="Arial" w:cs="Arial"/>
          <w:lang w:eastAsia="pl-PL"/>
        </w:rPr>
        <w:t xml:space="preserve"> się do prowadzenia działalności gospodarczej w okresie 12 miesięcy od dnia jej rozpoczęcia oraz niezawieszania jej wykonywania łącznie na okres dłuższy niż 6 miesięcy. </w:t>
      </w:r>
      <w:r w:rsidR="002E6765" w:rsidRPr="00124087">
        <w:rPr>
          <w:rFonts w:ascii="Arial" w:eastAsia="Times New Roman" w:hAnsi="Arial" w:cs="Arial"/>
          <w:lang w:eastAsia="pl-PL"/>
        </w:rPr>
        <w:t>Okres zawieszenia działalności gospodarczej nie będzie się wliczał do wymaganego okresu 12 miesięcy prowadzenia działalności gospodarczej.</w:t>
      </w:r>
    </w:p>
    <w:p w:rsidR="00CB53A2" w:rsidRPr="00124087" w:rsidRDefault="00CB53A2" w:rsidP="00A47D9B">
      <w:pPr>
        <w:pStyle w:val="Akapitzlist"/>
        <w:numPr>
          <w:ilvl w:val="1"/>
          <w:numId w:val="43"/>
        </w:numPr>
        <w:spacing w:before="60" w:after="60" w:line="240" w:lineRule="auto"/>
        <w:ind w:left="39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 xml:space="preserve">W okresie 12 miesięcy od dnia rozpoczęcia prowadzenia działalności gospodarczej nie podejmę zatrudnienia. </w:t>
      </w:r>
    </w:p>
    <w:p w:rsidR="00CB53A2" w:rsidRPr="00124087" w:rsidRDefault="00CB53A2" w:rsidP="00A47D9B">
      <w:pPr>
        <w:pStyle w:val="Akapitzlist"/>
        <w:numPr>
          <w:ilvl w:val="1"/>
          <w:numId w:val="43"/>
        </w:numPr>
        <w:spacing w:before="60" w:after="60" w:line="240" w:lineRule="auto"/>
        <w:ind w:left="39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 xml:space="preserve">W okresie 2 lat przed dniem złożenia wniosku </w:t>
      </w:r>
      <w:r w:rsidRPr="00124087">
        <w:rPr>
          <w:rFonts w:ascii="Arial" w:eastAsia="Times New Roman" w:hAnsi="Arial" w:cs="Arial"/>
          <w:b/>
          <w:lang w:eastAsia="pl-PL"/>
        </w:rPr>
        <w:t>nie byłem/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b/>
          <w:lang w:eastAsia="pl-PL"/>
        </w:rPr>
        <w:t xml:space="preserve"> karany/a</w:t>
      </w:r>
      <w:r w:rsidRPr="00124087">
        <w:rPr>
          <w:rFonts w:ascii="Arial" w:eastAsia="Times New Roman" w:hAnsi="Arial" w:cs="Arial"/>
          <w:lang w:eastAsia="pl-PL"/>
        </w:rPr>
        <w:t xml:space="preserve"> za przestępstwa przeciwko obrotowi gospodarczemu, w rozumieniu ustawy z dnia 6 czerwca 1997 r. – Kodeks karny.</w:t>
      </w:r>
    </w:p>
    <w:p w:rsidR="00CB53A2" w:rsidRPr="00124087" w:rsidRDefault="00CB53A2" w:rsidP="00A47D9B">
      <w:pPr>
        <w:pStyle w:val="Akapitzlist"/>
        <w:numPr>
          <w:ilvl w:val="1"/>
          <w:numId w:val="43"/>
        </w:numPr>
        <w:spacing w:before="60" w:after="60" w:line="240" w:lineRule="auto"/>
        <w:ind w:left="39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Nie złożyłem/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wniosku o przyznanie środków na rozpoczęcie działalności gospodarczej, na założenie lub przystąpienie do spółdzielni socjalnej, do innego urzędu pracy </w:t>
      </w:r>
      <w:bookmarkStart w:id="1" w:name="_Hlk64923199"/>
      <w:r w:rsidRPr="00124087">
        <w:rPr>
          <w:rFonts w:ascii="Arial" w:eastAsia="Times New Roman" w:hAnsi="Arial" w:cs="Arial"/>
          <w:lang w:eastAsia="pl-PL"/>
        </w:rPr>
        <w:t>oraz nie ubiegam się o bezzwrotne środki na podjęcie działalności gospodarczej z innego źródła</w:t>
      </w:r>
      <w:bookmarkEnd w:id="1"/>
      <w:r w:rsidRPr="00124087">
        <w:rPr>
          <w:rFonts w:ascii="Arial" w:eastAsia="Times New Roman" w:hAnsi="Arial" w:cs="Arial"/>
          <w:lang w:eastAsia="pl-PL"/>
        </w:rPr>
        <w:t>.</w:t>
      </w:r>
    </w:p>
    <w:p w:rsidR="00CB53A2" w:rsidRPr="00124087" w:rsidRDefault="00CB53A2" w:rsidP="00A47D9B">
      <w:pPr>
        <w:pStyle w:val="Akapitzlist"/>
        <w:numPr>
          <w:ilvl w:val="1"/>
          <w:numId w:val="43"/>
        </w:numPr>
        <w:spacing w:before="60" w:after="60" w:line="240" w:lineRule="auto"/>
        <w:ind w:left="39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2" w:name="_Hlk64923243"/>
      <w:r w:rsidRPr="00124087">
        <w:rPr>
          <w:rFonts w:ascii="Arial" w:eastAsia="Times New Roman" w:hAnsi="Arial" w:cs="Arial"/>
          <w:lang w:eastAsia="pl-PL"/>
        </w:rPr>
        <w:t>W okresie 12 miesięcy bezpośrednio poprzedzających dzień złożenia wniosku (</w:t>
      </w:r>
      <w:r w:rsidRPr="00124087">
        <w:rPr>
          <w:rFonts w:ascii="Arial" w:eastAsia="Times New Roman" w:hAnsi="Arial" w:cs="Arial"/>
          <w:u w:val="single"/>
          <w:lang w:eastAsia="pl-PL"/>
        </w:rPr>
        <w:t>nie dotyczy absolwentów KIS/CIS</w:t>
      </w:r>
      <w:r w:rsidRPr="00124087">
        <w:rPr>
          <w:rFonts w:ascii="Arial" w:eastAsia="Times New Roman" w:hAnsi="Arial" w:cs="Arial"/>
          <w:lang w:eastAsia="pl-PL"/>
        </w:rPr>
        <w:t xml:space="preserve">): </w:t>
      </w:r>
    </w:p>
    <w:p w:rsidR="00CB53A2" w:rsidRPr="00124087" w:rsidRDefault="00CB53A2" w:rsidP="00A47D9B">
      <w:pPr>
        <w:pStyle w:val="Akapitzlist"/>
        <w:numPr>
          <w:ilvl w:val="1"/>
          <w:numId w:val="44"/>
        </w:numPr>
        <w:spacing w:before="60" w:after="60" w:line="240" w:lineRule="auto"/>
        <w:ind w:left="681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nie odmówiłem/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bez uzasadnionej przyczyny przyjęcia propozycji odpowiedniej pracy lub innej formy pomocy określonej w ustawie z dnia 20 kwietnia 2004 roku o promocji zatrudnienia i instytucjach rynku pracy oraz udziału w działaniach w ramach Programu Aktywizacja i Integracja, </w:t>
      </w:r>
    </w:p>
    <w:p w:rsidR="00CB53A2" w:rsidRPr="00124087" w:rsidRDefault="00CB53A2" w:rsidP="00A47D9B">
      <w:pPr>
        <w:pStyle w:val="Akapitzlist"/>
        <w:numPr>
          <w:ilvl w:val="1"/>
          <w:numId w:val="44"/>
        </w:numPr>
        <w:spacing w:before="60" w:after="60" w:line="240" w:lineRule="auto"/>
        <w:ind w:left="681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nie przerwałem/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z własnej winy szkolenia, stażu, realizacji indywidualnego planu działania, udziału w działaniach w ramach Programu Aktywizacja i Integracja, wykonywania prac społecznie użytecznych lub innej formy pomocy określonej w ww. ustawie, </w:t>
      </w:r>
    </w:p>
    <w:p w:rsidR="00CB53A2" w:rsidRPr="00124087" w:rsidRDefault="00CB53A2" w:rsidP="00A47D9B">
      <w:pPr>
        <w:pStyle w:val="Akapitzlist"/>
        <w:numPr>
          <w:ilvl w:val="1"/>
          <w:numId w:val="44"/>
        </w:numPr>
        <w:spacing w:before="60" w:after="60" w:line="240" w:lineRule="auto"/>
        <w:ind w:left="681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 xml:space="preserve">po skierowaniu </w:t>
      </w:r>
      <w:r w:rsidRPr="00124087">
        <w:rPr>
          <w:rFonts w:ascii="Arial" w:eastAsia="Times New Roman" w:hAnsi="Arial" w:cs="Arial"/>
          <w:b/>
          <w:lang w:eastAsia="pl-PL"/>
        </w:rPr>
        <w:t>podjąłem/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szkolenie, przygotowanie zawodowe dorosłych, staż, prace społecznie użyteczne lub inną formę pomocy określoną w ww. ustawie.</w:t>
      </w:r>
    </w:p>
    <w:bookmarkEnd w:id="2"/>
    <w:p w:rsidR="00CB53A2" w:rsidRPr="00124087" w:rsidRDefault="00CB53A2" w:rsidP="00A47D9B">
      <w:pPr>
        <w:pStyle w:val="Akapitzlist"/>
        <w:numPr>
          <w:ilvl w:val="1"/>
          <w:numId w:val="43"/>
        </w:numPr>
        <w:spacing w:before="60" w:after="60" w:line="240" w:lineRule="auto"/>
        <w:ind w:left="39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Wydatkuję</w:t>
      </w:r>
      <w:r w:rsidRPr="00124087">
        <w:rPr>
          <w:rFonts w:ascii="Arial" w:eastAsia="Times New Roman" w:hAnsi="Arial" w:cs="Arial"/>
          <w:lang w:eastAsia="pl-PL"/>
        </w:rPr>
        <w:t xml:space="preserve"> przyznane dofinansowanie zgodnie z przeznaczeniem i złożonym wnioskiem.</w:t>
      </w:r>
    </w:p>
    <w:p w:rsidR="00CB53A2" w:rsidRDefault="00CB53A2" w:rsidP="00A47D9B">
      <w:pPr>
        <w:pStyle w:val="Akapitzlist"/>
        <w:numPr>
          <w:ilvl w:val="1"/>
          <w:numId w:val="43"/>
        </w:numPr>
        <w:spacing w:before="60" w:after="60" w:line="240" w:lineRule="auto"/>
        <w:ind w:left="39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Przyjmuję</w:t>
      </w:r>
      <w:r w:rsidRPr="00124087">
        <w:rPr>
          <w:rFonts w:ascii="Arial" w:eastAsia="Times New Roman" w:hAnsi="Arial" w:cs="Arial"/>
          <w:lang w:eastAsia="pl-PL"/>
        </w:rPr>
        <w:t xml:space="preserve"> do wiadomości, że Urząd zastrzega sobie prawo do kontroli wiarygodności danych zamieszczonych we wniosku, w tym żądania dodatkowych dokumentów oraz umożliwienia przeprowadzenia wizji lokalnej pomieszczeń przeznaczonych do prowadzenia działalności gospodarczej.</w:t>
      </w:r>
    </w:p>
    <w:p w:rsidR="00086BDC" w:rsidRDefault="00086BDC" w:rsidP="00086B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86BDC" w:rsidRPr="00086BDC" w:rsidRDefault="00086BDC" w:rsidP="00086B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86BDC" w:rsidRPr="00124087" w:rsidRDefault="00086BDC" w:rsidP="00086BDC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4087">
        <w:rPr>
          <w:rFonts w:ascii="Arial" w:eastAsia="Times New Roman" w:hAnsi="Arial" w:cs="Arial"/>
          <w:sz w:val="20"/>
          <w:szCs w:val="20"/>
          <w:lang w:eastAsia="pl-PL"/>
        </w:rPr>
        <w:t>………..………., dnia……........….......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>......….………….…</w:t>
      </w:r>
    </w:p>
    <w:p w:rsidR="00086BDC" w:rsidRPr="00124087" w:rsidRDefault="00086BDC" w:rsidP="00086BDC">
      <w:pPr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2408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miejscowość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</w:t>
      </w:r>
      <w:r w:rsidRPr="00124087">
        <w:rPr>
          <w:rFonts w:ascii="Arial" w:eastAsia="Times New Roman" w:hAnsi="Arial" w:cs="Arial"/>
          <w:i/>
          <w:sz w:val="20"/>
          <w:szCs w:val="20"/>
          <w:lang w:eastAsia="pl-PL"/>
        </w:rPr>
        <w:t>czytelny</w:t>
      </w:r>
      <w:r w:rsidRPr="0012408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24087">
        <w:rPr>
          <w:rFonts w:ascii="Arial" w:eastAsia="Times New Roman" w:hAnsi="Arial" w:cs="Arial"/>
          <w:i/>
          <w:sz w:val="20"/>
          <w:szCs w:val="20"/>
          <w:lang w:eastAsia="pl-PL"/>
        </w:rPr>
        <w:t>podpis wnioskodawcy</w:t>
      </w:r>
    </w:p>
    <w:p w:rsidR="001823BA" w:rsidRPr="00124087" w:rsidRDefault="001823BA" w:rsidP="0012408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823BA" w:rsidRPr="00124087" w:rsidRDefault="001823BA" w:rsidP="0012408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823BA" w:rsidRPr="00124087" w:rsidRDefault="001823BA" w:rsidP="0012408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47D9B" w:rsidRDefault="00A47D9B">
      <w:pP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 w:type="page"/>
      </w:r>
    </w:p>
    <w:p w:rsidR="009B2DC4" w:rsidRPr="00124087" w:rsidRDefault="009B2DC4" w:rsidP="001240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Załącznik nr 1</w:t>
      </w:r>
      <w:r w:rsidR="005F7B82" w:rsidRPr="001240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</w:t>
      </w:r>
    </w:p>
    <w:p w:rsidR="00FD3DFB" w:rsidRPr="00124087" w:rsidRDefault="00FD3DFB" w:rsidP="001240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9B2DC4" w:rsidRPr="00124087" w:rsidRDefault="00FD3DFB" w:rsidP="001240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24087">
        <w:rPr>
          <w:rFonts w:ascii="Arial" w:eastAsia="Times New Roman" w:hAnsi="Arial" w:cs="Arial"/>
          <w:b/>
          <w:u w:val="single"/>
          <w:lang w:eastAsia="pl-PL"/>
        </w:rPr>
        <w:t>OŚWIADCZENIE POSZUKUJĄCEGO PRACY OPIEKUNA OSOBY NIEPEŁNOSPRAWNEJ</w:t>
      </w:r>
    </w:p>
    <w:p w:rsidR="00FD3DFB" w:rsidRPr="00124087" w:rsidRDefault="00FD3DFB" w:rsidP="001240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FB5D33" w:rsidRPr="00124087" w:rsidRDefault="00FB5D33" w:rsidP="0012408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4087">
        <w:rPr>
          <w:rFonts w:ascii="Arial" w:eastAsia="Times New Roman" w:hAnsi="Arial" w:cs="Arial"/>
          <w:b/>
          <w:lang w:eastAsia="ar-SA"/>
        </w:rPr>
        <w:t>Świadomy/a odpowiedzialności karnej za składanie nieprawdziwych danych, zgodnie z art. 297 § 1 kk</w:t>
      </w:r>
      <w:r w:rsidRPr="00124087">
        <w:rPr>
          <w:rFonts w:ascii="Arial" w:eastAsia="Times New Roman" w:hAnsi="Arial" w:cs="Arial"/>
          <w:b/>
          <w:lang w:eastAsia="pl-PL"/>
        </w:rPr>
        <w:t xml:space="preserve"> oświadczam, że:</w:t>
      </w:r>
    </w:p>
    <w:p w:rsidR="001823BA" w:rsidRPr="00124087" w:rsidRDefault="001823BA" w:rsidP="00A47D9B">
      <w:pPr>
        <w:pStyle w:val="Akapitzlist"/>
        <w:numPr>
          <w:ilvl w:val="1"/>
          <w:numId w:val="46"/>
        </w:numPr>
        <w:tabs>
          <w:tab w:val="clear" w:pos="1440"/>
          <w:tab w:val="num" w:pos="1134"/>
        </w:tabs>
        <w:spacing w:before="60" w:after="60" w:line="240" w:lineRule="auto"/>
        <w:ind w:left="426"/>
        <w:jc w:val="both"/>
        <w:rPr>
          <w:rFonts w:ascii="Arial" w:hAnsi="Arial" w:cs="Arial"/>
        </w:rPr>
      </w:pPr>
      <w:r w:rsidRPr="00124087">
        <w:rPr>
          <w:rFonts w:ascii="Arial" w:eastAsia="Times New Roman" w:hAnsi="Arial" w:cs="Arial"/>
          <w:b/>
          <w:lang w:eastAsia="pl-PL"/>
        </w:rPr>
        <w:t>Spełniam</w:t>
      </w:r>
      <w:r w:rsidRPr="00124087">
        <w:rPr>
          <w:rFonts w:ascii="Arial" w:eastAsia="Times New Roman" w:hAnsi="Arial" w:cs="Arial"/>
          <w:lang w:eastAsia="pl-PL"/>
        </w:rPr>
        <w:t xml:space="preserve"> warunki określone w Rozporządzeniu Ministra Rodziny, Pracy i Polityki Społecznej z</w:t>
      </w:r>
      <w:r w:rsidR="00086BDC">
        <w:rPr>
          <w:rFonts w:ascii="Arial" w:eastAsia="Times New Roman" w:hAnsi="Arial" w:cs="Arial"/>
          <w:lang w:eastAsia="pl-PL"/>
        </w:rPr>
        <w:t> </w:t>
      </w:r>
      <w:r w:rsidRPr="00124087">
        <w:rPr>
          <w:rFonts w:ascii="Arial" w:eastAsia="Times New Roman" w:hAnsi="Arial" w:cs="Arial"/>
          <w:lang w:eastAsia="pl-PL"/>
        </w:rPr>
        <w:t>dnia 14 lipca 2017 r. w sprawie dokonywania z Funduszu Pracy refundacji kosztów wyposażenia lub doposażenia stanowiska pracy oraz przyznawania środków na podjęcie działalności gospodarczej (</w:t>
      </w:r>
      <w:proofErr w:type="spellStart"/>
      <w:r w:rsidRPr="00124087">
        <w:rPr>
          <w:rFonts w:ascii="Arial" w:hAnsi="Arial" w:cs="Arial"/>
        </w:rPr>
        <w:t>t.j</w:t>
      </w:r>
      <w:proofErr w:type="spellEnd"/>
      <w:r w:rsidRPr="00124087">
        <w:rPr>
          <w:rFonts w:ascii="Arial" w:hAnsi="Arial" w:cs="Arial"/>
        </w:rPr>
        <w:t>. Dz. U. z 2022r, poz. 243),</w:t>
      </w:r>
    </w:p>
    <w:p w:rsidR="002E6765" w:rsidRPr="00124087" w:rsidRDefault="001823BA" w:rsidP="00A47D9B">
      <w:pPr>
        <w:pStyle w:val="Akapitzlist"/>
        <w:numPr>
          <w:ilvl w:val="1"/>
          <w:numId w:val="46"/>
        </w:numPr>
        <w:tabs>
          <w:tab w:val="clear" w:pos="1440"/>
          <w:tab w:val="num" w:pos="1134"/>
        </w:tabs>
        <w:spacing w:before="60" w:after="60" w:line="240" w:lineRule="auto"/>
        <w:ind w:left="426"/>
        <w:jc w:val="both"/>
        <w:rPr>
          <w:rFonts w:ascii="Arial" w:hAnsi="Arial" w:cs="Arial"/>
        </w:rPr>
      </w:pPr>
      <w:r w:rsidRPr="00124087">
        <w:rPr>
          <w:rFonts w:ascii="Arial" w:eastAsia="Times New Roman" w:hAnsi="Arial" w:cs="Arial"/>
          <w:b/>
          <w:lang w:eastAsia="pl-PL"/>
        </w:rPr>
        <w:t>Spełniam</w:t>
      </w:r>
      <w:r w:rsidRPr="00124087">
        <w:rPr>
          <w:rFonts w:ascii="Arial" w:eastAsia="Times New Roman" w:hAnsi="Arial" w:cs="Arial"/>
          <w:lang w:eastAsia="pl-PL"/>
        </w:rPr>
        <w:t xml:space="preserve"> warunki Rozporządzenia Komisji (UE) Nr 1407/2013 z dnia 18 grudnia 2013 r. w sprawie zastosowania art. 107 i 108 Traktatu o funkcjonowaniu Unii Europejskiej do pomocy de </w:t>
      </w:r>
      <w:proofErr w:type="spellStart"/>
      <w:r w:rsidRPr="00124087">
        <w:rPr>
          <w:rFonts w:ascii="Arial" w:eastAsia="Times New Roman" w:hAnsi="Arial" w:cs="Arial"/>
          <w:lang w:eastAsia="pl-PL"/>
        </w:rPr>
        <w:t>minimis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(Dz. Urz. UE L 352 Z 24.12.2013r, str.1</w:t>
      </w:r>
      <w:r w:rsidR="00086BDC" w:rsidRPr="00086BDC">
        <w:rPr>
          <w:rFonts w:ascii="Arial" w:eastAsia="Times New Roman" w:hAnsi="Arial" w:cs="Arial"/>
          <w:lang w:eastAsia="pl-PL"/>
        </w:rPr>
        <w:t xml:space="preserve"> </w:t>
      </w:r>
      <w:r w:rsidR="00086BDC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086BDC">
        <w:rPr>
          <w:rFonts w:ascii="Arial" w:eastAsia="Times New Roman" w:hAnsi="Arial" w:cs="Arial"/>
          <w:lang w:eastAsia="pl-PL"/>
        </w:rPr>
        <w:t>późn</w:t>
      </w:r>
      <w:proofErr w:type="spellEnd"/>
      <w:r w:rsidR="00086BDC">
        <w:rPr>
          <w:rFonts w:ascii="Arial" w:eastAsia="Times New Roman" w:hAnsi="Arial" w:cs="Arial"/>
          <w:lang w:eastAsia="pl-PL"/>
        </w:rPr>
        <w:t>. zm.</w:t>
      </w:r>
      <w:r w:rsidRPr="00124087">
        <w:rPr>
          <w:rFonts w:ascii="Arial" w:hAnsi="Arial" w:cs="Arial"/>
        </w:rPr>
        <w:t>),</w:t>
      </w:r>
    </w:p>
    <w:p w:rsidR="00FB5D33" w:rsidRPr="00124087" w:rsidRDefault="00FB5D33" w:rsidP="00A47D9B">
      <w:pPr>
        <w:pStyle w:val="Akapitzlist"/>
        <w:numPr>
          <w:ilvl w:val="1"/>
          <w:numId w:val="46"/>
        </w:numPr>
        <w:spacing w:before="60" w:after="60" w:line="240" w:lineRule="auto"/>
        <w:ind w:left="426"/>
        <w:rPr>
          <w:rFonts w:ascii="Arial" w:hAnsi="Arial" w:cs="Arial"/>
        </w:rPr>
      </w:pPr>
      <w:r w:rsidRPr="00124087">
        <w:rPr>
          <w:rFonts w:ascii="Arial" w:eastAsia="Times New Roman" w:hAnsi="Arial" w:cs="Arial"/>
          <w:b/>
          <w:lang w:eastAsia="pl-PL"/>
        </w:rPr>
        <w:t>Nie otrzymałem(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b/>
          <w:lang w:eastAsia="pl-PL"/>
        </w:rPr>
        <w:t>)</w:t>
      </w:r>
      <w:r w:rsidRPr="00124087">
        <w:rPr>
          <w:rFonts w:ascii="Arial" w:eastAsia="Times New Roman" w:hAnsi="Arial" w:cs="Arial"/>
          <w:lang w:eastAsia="pl-PL"/>
        </w:rPr>
        <w:t xml:space="preserve"> dotychczas z Funduszu Pracy lub z innych środków publicznych bezzwrotnych środków na podjęcie działalności gospodarczej lub rolniczej, założenie lub przystąpienie do spółdzielni socjalnej. </w:t>
      </w:r>
    </w:p>
    <w:p w:rsidR="00FB5D33" w:rsidRPr="00124087" w:rsidRDefault="00FB5D33" w:rsidP="00A47D9B">
      <w:pPr>
        <w:pStyle w:val="Akapitzlist"/>
        <w:numPr>
          <w:ilvl w:val="1"/>
          <w:numId w:val="46"/>
        </w:numPr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Zobowiązuję</w:t>
      </w:r>
      <w:r w:rsidRPr="00124087">
        <w:rPr>
          <w:rFonts w:ascii="Arial" w:eastAsia="Times New Roman" w:hAnsi="Arial" w:cs="Arial"/>
          <w:lang w:eastAsia="pl-PL"/>
        </w:rPr>
        <w:t xml:space="preserve"> się do prowadzenia działalności gospodarczej w okresie 12 miesięcy od dnia jej rozpoczęcia oraz niezawieszania jej wykonywania łącznie na okres dłuższy niż 6 miesięcy.</w:t>
      </w:r>
      <w:r w:rsidR="002E6765" w:rsidRPr="00124087">
        <w:rPr>
          <w:rFonts w:ascii="Arial" w:eastAsia="Times New Roman" w:hAnsi="Arial" w:cs="Arial"/>
          <w:lang w:eastAsia="pl-PL"/>
        </w:rPr>
        <w:t xml:space="preserve"> Okres zawieszenia działalności gospodarczej nie będzie się wliczał do wymaganego okresu 12 miesięcy prowadzenia działalności gospodarczej.</w:t>
      </w:r>
      <w:r w:rsidRPr="00124087">
        <w:rPr>
          <w:rFonts w:ascii="Arial" w:eastAsia="Times New Roman" w:hAnsi="Arial" w:cs="Arial"/>
          <w:lang w:eastAsia="pl-PL"/>
        </w:rPr>
        <w:t xml:space="preserve"> </w:t>
      </w:r>
    </w:p>
    <w:p w:rsidR="00FB5D33" w:rsidRPr="00124087" w:rsidRDefault="00FB5D33" w:rsidP="00A47D9B">
      <w:pPr>
        <w:pStyle w:val="Akapitzlist"/>
        <w:numPr>
          <w:ilvl w:val="1"/>
          <w:numId w:val="46"/>
        </w:numPr>
        <w:spacing w:before="60"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 xml:space="preserve">W okresie 12 miesięcy od dnia rozpoczęcia prowadzenia działalności gospodarczej nie podejmę zatrudnienia. </w:t>
      </w:r>
    </w:p>
    <w:p w:rsidR="00FB5D33" w:rsidRPr="00124087" w:rsidRDefault="00FB5D33" w:rsidP="00A47D9B">
      <w:pPr>
        <w:pStyle w:val="Akapitzlist"/>
        <w:numPr>
          <w:ilvl w:val="1"/>
          <w:numId w:val="46"/>
        </w:numPr>
        <w:spacing w:before="60"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 xml:space="preserve">W okresie 2 lat przed dniem złożenia wniosku </w:t>
      </w:r>
      <w:r w:rsidRPr="00124087">
        <w:rPr>
          <w:rFonts w:ascii="Arial" w:eastAsia="Times New Roman" w:hAnsi="Arial" w:cs="Arial"/>
          <w:b/>
          <w:lang w:eastAsia="pl-PL"/>
        </w:rPr>
        <w:t>nie byłem/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b/>
          <w:lang w:eastAsia="pl-PL"/>
        </w:rPr>
        <w:t xml:space="preserve"> karany/a</w:t>
      </w:r>
      <w:r w:rsidRPr="00124087">
        <w:rPr>
          <w:rFonts w:ascii="Arial" w:eastAsia="Times New Roman" w:hAnsi="Arial" w:cs="Arial"/>
          <w:lang w:eastAsia="pl-PL"/>
        </w:rPr>
        <w:t xml:space="preserve"> za przestępstwa przeciwko obrotowi gospodarczemu, w rozumieniu ustawy z dnia 6 czerwca 1997 r. – Kodeks karny.</w:t>
      </w:r>
    </w:p>
    <w:p w:rsidR="00FB5D33" w:rsidRPr="00124087" w:rsidRDefault="00FB5D33" w:rsidP="00A47D9B">
      <w:pPr>
        <w:pStyle w:val="Akapitzlist"/>
        <w:numPr>
          <w:ilvl w:val="1"/>
          <w:numId w:val="46"/>
        </w:numPr>
        <w:spacing w:before="60"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Nie złożyłem/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wniosku o przyznanie środków na rozpoczęcie działalności gospodarczej, na założenie lub przystąpienie do spółdzielni socjalnej, do innego urzędu pracy oraz nie ubiegam się o bezzwrotne środki na podjęcie działalności gospodarczej z innego źródła.</w:t>
      </w:r>
    </w:p>
    <w:p w:rsidR="00FB5D33" w:rsidRPr="00124087" w:rsidRDefault="00FB5D33" w:rsidP="00A47D9B">
      <w:pPr>
        <w:pStyle w:val="Akapitzlist"/>
        <w:numPr>
          <w:ilvl w:val="1"/>
          <w:numId w:val="46"/>
        </w:numPr>
        <w:spacing w:before="60"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 xml:space="preserve">W okresie 12 miesięcy bezpośrednio poprzedzających dzień złożenia wniosku </w:t>
      </w:r>
      <w:r w:rsidRPr="00124087">
        <w:rPr>
          <w:rFonts w:ascii="Arial" w:eastAsia="Times New Roman" w:hAnsi="Arial" w:cs="Arial"/>
          <w:b/>
          <w:bCs/>
          <w:lang w:eastAsia="pl-PL"/>
        </w:rPr>
        <w:t>nie przerwałem/</w:t>
      </w:r>
      <w:proofErr w:type="spellStart"/>
      <w:r w:rsidRPr="00124087">
        <w:rPr>
          <w:rFonts w:ascii="Arial" w:eastAsia="Times New Roman" w:hAnsi="Arial" w:cs="Arial"/>
          <w:b/>
          <w:bCs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z</w:t>
      </w:r>
      <w:r w:rsidR="00FD3DFB" w:rsidRPr="00124087">
        <w:rPr>
          <w:rFonts w:ascii="Arial" w:eastAsia="Times New Roman" w:hAnsi="Arial" w:cs="Arial"/>
          <w:lang w:eastAsia="pl-PL"/>
        </w:rPr>
        <w:t> </w:t>
      </w:r>
      <w:r w:rsidRPr="00124087">
        <w:rPr>
          <w:rFonts w:ascii="Arial" w:eastAsia="Times New Roman" w:hAnsi="Arial" w:cs="Arial"/>
          <w:lang w:eastAsia="pl-PL"/>
        </w:rPr>
        <w:t xml:space="preserve">własnej winy szkolenia, stażu, pracy interwencyjnej, studiów podyplomowych, przygotowania zawodowego dorosłych. </w:t>
      </w:r>
    </w:p>
    <w:p w:rsidR="00FB5D33" w:rsidRPr="00124087" w:rsidRDefault="00FB5D33" w:rsidP="00A47D9B">
      <w:pPr>
        <w:pStyle w:val="Akapitzlist"/>
        <w:numPr>
          <w:ilvl w:val="1"/>
          <w:numId w:val="46"/>
        </w:numPr>
        <w:spacing w:before="60"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Wydatkuję</w:t>
      </w:r>
      <w:r w:rsidRPr="00124087">
        <w:rPr>
          <w:rFonts w:ascii="Arial" w:eastAsia="Times New Roman" w:hAnsi="Arial" w:cs="Arial"/>
          <w:lang w:eastAsia="pl-PL"/>
        </w:rPr>
        <w:t xml:space="preserve"> przyznane dofinansowanie zgodnie z przeznaczeniem i złożonym wnioskiem.</w:t>
      </w:r>
    </w:p>
    <w:p w:rsidR="00FB5D33" w:rsidRPr="00124087" w:rsidRDefault="00FB5D33" w:rsidP="00A47D9B">
      <w:pPr>
        <w:pStyle w:val="Akapitzlist"/>
        <w:numPr>
          <w:ilvl w:val="1"/>
          <w:numId w:val="46"/>
        </w:numPr>
        <w:spacing w:before="60"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>Przyjmuję</w:t>
      </w:r>
      <w:r w:rsidRPr="00124087">
        <w:rPr>
          <w:rFonts w:ascii="Arial" w:eastAsia="Times New Roman" w:hAnsi="Arial" w:cs="Arial"/>
          <w:lang w:eastAsia="pl-PL"/>
        </w:rPr>
        <w:t xml:space="preserve"> do wiadomości, że Urząd zastrzega sobie prawo do kontroli wiarygodności danych zamieszczonych we wniosku, w tym </w:t>
      </w:r>
      <w:bookmarkStart w:id="3" w:name="_Hlk64924017"/>
      <w:r w:rsidRPr="00124087">
        <w:rPr>
          <w:rFonts w:ascii="Arial" w:eastAsia="Times New Roman" w:hAnsi="Arial" w:cs="Arial"/>
          <w:lang w:eastAsia="pl-PL"/>
        </w:rPr>
        <w:t xml:space="preserve">żądania dodatkowych dokumentów </w:t>
      </w:r>
      <w:bookmarkEnd w:id="3"/>
      <w:r w:rsidRPr="00124087">
        <w:rPr>
          <w:rFonts w:ascii="Arial" w:eastAsia="Times New Roman" w:hAnsi="Arial" w:cs="Arial"/>
          <w:lang w:eastAsia="pl-PL"/>
        </w:rPr>
        <w:t>oraz umożliwienia przeprowadzenia wizji lokalnej pomieszczeń przeznaczonych do prowadzenia działalności gospodarczej.</w:t>
      </w:r>
    </w:p>
    <w:p w:rsidR="00FD3DFB" w:rsidRPr="00124087" w:rsidRDefault="00FD3DFB" w:rsidP="001240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5D33" w:rsidRPr="00124087" w:rsidRDefault="00FB5D33" w:rsidP="001240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86BDC" w:rsidRPr="00124087" w:rsidRDefault="00086BDC" w:rsidP="00086B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6BDC" w:rsidRPr="00124087" w:rsidRDefault="00086BDC" w:rsidP="00086BDC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4087">
        <w:rPr>
          <w:rFonts w:ascii="Arial" w:eastAsia="Times New Roman" w:hAnsi="Arial" w:cs="Arial"/>
          <w:sz w:val="20"/>
          <w:szCs w:val="20"/>
          <w:lang w:eastAsia="pl-PL"/>
        </w:rPr>
        <w:t>………..………., dnia……........….......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>......….………….…</w:t>
      </w:r>
    </w:p>
    <w:p w:rsidR="00086BDC" w:rsidRPr="00124087" w:rsidRDefault="00086BDC" w:rsidP="00086BDC">
      <w:pPr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2408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miejscowość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</w:t>
      </w:r>
      <w:r w:rsidRPr="00124087">
        <w:rPr>
          <w:rFonts w:ascii="Arial" w:eastAsia="Times New Roman" w:hAnsi="Arial" w:cs="Arial"/>
          <w:i/>
          <w:sz w:val="20"/>
          <w:szCs w:val="20"/>
          <w:lang w:eastAsia="pl-PL"/>
        </w:rPr>
        <w:t>czytelny</w:t>
      </w:r>
      <w:r w:rsidRPr="0012408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24087">
        <w:rPr>
          <w:rFonts w:ascii="Arial" w:eastAsia="Times New Roman" w:hAnsi="Arial" w:cs="Arial"/>
          <w:i/>
          <w:sz w:val="20"/>
          <w:szCs w:val="20"/>
          <w:lang w:eastAsia="pl-PL"/>
        </w:rPr>
        <w:t>podpis wnioskodawcy</w:t>
      </w:r>
    </w:p>
    <w:p w:rsidR="009B2DC4" w:rsidRPr="00124087" w:rsidRDefault="009B2DC4" w:rsidP="00086BDC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D3DFB" w:rsidRPr="00124087" w:rsidRDefault="00FD3DFB" w:rsidP="00086BDC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587C" w:rsidRPr="00124087" w:rsidRDefault="0004587C" w:rsidP="00086BDC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587C" w:rsidRPr="00124087" w:rsidRDefault="0004587C" w:rsidP="00086BDC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587C" w:rsidRPr="00124087" w:rsidRDefault="0004587C" w:rsidP="00086BDC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587C" w:rsidRPr="00124087" w:rsidRDefault="0004587C" w:rsidP="00086BDC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587C" w:rsidRPr="00124087" w:rsidRDefault="0004587C" w:rsidP="00086BDC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587C" w:rsidRPr="00124087" w:rsidRDefault="0004587C" w:rsidP="001240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587C" w:rsidRPr="00124087" w:rsidRDefault="0004587C" w:rsidP="001240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11B6" w:rsidRPr="00124087" w:rsidRDefault="000311B6" w:rsidP="001240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11B6" w:rsidRPr="00124087" w:rsidRDefault="000311B6" w:rsidP="001240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11B6" w:rsidRPr="00124087" w:rsidRDefault="000311B6" w:rsidP="001240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587C" w:rsidRPr="00124087" w:rsidRDefault="0004587C" w:rsidP="001240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86BDC" w:rsidRDefault="00086BDC">
      <w:pP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 w:type="page"/>
      </w:r>
    </w:p>
    <w:p w:rsidR="009615CA" w:rsidRPr="00124087" w:rsidRDefault="009615CA" w:rsidP="001240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A47D9B" w:rsidRDefault="00A47D9B" w:rsidP="00086BDC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47D9B" w:rsidRDefault="00A47D9B" w:rsidP="00086BDC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9615CA" w:rsidRPr="00124087" w:rsidRDefault="009615CA" w:rsidP="00086BDC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>…............………………………</w:t>
      </w:r>
    </w:p>
    <w:p w:rsidR="009615CA" w:rsidRPr="00124087" w:rsidRDefault="009615CA" w:rsidP="00086BDC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>…………………………………</w:t>
      </w:r>
    </w:p>
    <w:p w:rsidR="009615CA" w:rsidRPr="00124087" w:rsidRDefault="009615CA" w:rsidP="0012408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124087">
        <w:rPr>
          <w:rFonts w:ascii="Arial" w:eastAsia="Times New Roman" w:hAnsi="Arial" w:cs="Arial"/>
          <w:i/>
          <w:lang w:eastAsia="pl-PL"/>
        </w:rPr>
        <w:t xml:space="preserve">     imię, nazwisko</w:t>
      </w:r>
    </w:p>
    <w:p w:rsidR="009615CA" w:rsidRPr="00124087" w:rsidRDefault="009615CA" w:rsidP="001240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5CA" w:rsidRPr="00124087" w:rsidRDefault="009615CA" w:rsidP="001240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5CA" w:rsidRPr="00124087" w:rsidRDefault="009615CA" w:rsidP="001240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5CA" w:rsidRPr="00124087" w:rsidRDefault="009615CA" w:rsidP="00124087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124087">
        <w:rPr>
          <w:rFonts w:ascii="Arial" w:eastAsia="Times New Roman" w:hAnsi="Arial" w:cs="Arial"/>
          <w:b/>
          <w:lang w:eastAsia="pl-PL"/>
        </w:rPr>
        <w:t xml:space="preserve">Oświadczenie o pomocy de </w:t>
      </w:r>
      <w:proofErr w:type="spellStart"/>
      <w:r w:rsidRPr="00124087">
        <w:rPr>
          <w:rFonts w:ascii="Arial" w:eastAsia="Times New Roman" w:hAnsi="Arial" w:cs="Arial"/>
          <w:b/>
          <w:lang w:eastAsia="pl-PL"/>
        </w:rPr>
        <w:t>minimis</w:t>
      </w:r>
      <w:proofErr w:type="spellEnd"/>
    </w:p>
    <w:p w:rsidR="009615CA" w:rsidRPr="00124087" w:rsidRDefault="009615CA" w:rsidP="001240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5CA" w:rsidRPr="00124087" w:rsidRDefault="009615CA" w:rsidP="001240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5CA" w:rsidRPr="00124087" w:rsidRDefault="009615CA" w:rsidP="001240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 xml:space="preserve">Oświadczam, że w roku, w którym ubiegam się o pomoc de </w:t>
      </w:r>
      <w:proofErr w:type="spellStart"/>
      <w:r w:rsidRPr="00124087">
        <w:rPr>
          <w:rFonts w:ascii="Arial" w:eastAsia="Times New Roman" w:hAnsi="Arial" w:cs="Arial"/>
          <w:lang w:eastAsia="pl-PL"/>
        </w:rPr>
        <w:t>minimis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oraz w ciągu 2</w:t>
      </w:r>
      <w:r w:rsidR="009F6D5E" w:rsidRPr="00124087">
        <w:rPr>
          <w:rFonts w:ascii="Arial" w:eastAsia="Times New Roman" w:hAnsi="Arial" w:cs="Arial"/>
          <w:lang w:eastAsia="pl-PL"/>
        </w:rPr>
        <w:t> </w:t>
      </w:r>
      <w:r w:rsidRPr="00124087">
        <w:rPr>
          <w:rFonts w:ascii="Arial" w:eastAsia="Times New Roman" w:hAnsi="Arial" w:cs="Arial"/>
          <w:lang w:eastAsia="pl-PL"/>
        </w:rPr>
        <w:t>poprzedzających go lat</w:t>
      </w:r>
      <w:r w:rsidRPr="00124087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24087">
        <w:rPr>
          <w:rFonts w:ascii="Arial" w:eastAsia="Times New Roman" w:hAnsi="Arial" w:cs="Arial"/>
          <w:lang w:eastAsia="pl-PL"/>
        </w:rPr>
        <w:t>podatkowych:</w:t>
      </w:r>
    </w:p>
    <w:p w:rsidR="009615CA" w:rsidRPr="00124087" w:rsidRDefault="009615CA" w:rsidP="0012408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>nie uzyskałem/</w:t>
      </w:r>
      <w:proofErr w:type="spellStart"/>
      <w:r w:rsidRPr="00124087">
        <w:rPr>
          <w:rFonts w:ascii="Arial" w:eastAsia="Times New Roman" w:hAnsi="Arial" w:cs="Arial"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 pomocy de </w:t>
      </w:r>
      <w:proofErr w:type="spellStart"/>
      <w:r w:rsidRPr="00124087">
        <w:rPr>
          <w:rFonts w:ascii="Arial" w:eastAsia="Times New Roman" w:hAnsi="Arial" w:cs="Arial"/>
          <w:lang w:eastAsia="pl-PL"/>
        </w:rPr>
        <w:t>minimis</w:t>
      </w:r>
      <w:proofErr w:type="spellEnd"/>
      <w:r w:rsidRPr="00124087">
        <w:rPr>
          <w:rFonts w:ascii="Arial" w:eastAsia="Times New Roman" w:hAnsi="Arial" w:cs="Arial"/>
          <w:i/>
          <w:lang w:eastAsia="pl-PL"/>
        </w:rPr>
        <w:t xml:space="preserve"> *    </w:t>
      </w:r>
    </w:p>
    <w:p w:rsidR="009615CA" w:rsidRPr="00124087" w:rsidRDefault="009615CA" w:rsidP="00124087">
      <w:pPr>
        <w:numPr>
          <w:ilvl w:val="0"/>
          <w:numId w:val="37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>uzyskałem/</w:t>
      </w:r>
      <w:proofErr w:type="spellStart"/>
      <w:r w:rsidRPr="00124087">
        <w:rPr>
          <w:rFonts w:ascii="Arial" w:eastAsia="Times New Roman" w:hAnsi="Arial" w:cs="Arial"/>
          <w:lang w:eastAsia="pl-PL"/>
        </w:rPr>
        <w:t>am</w:t>
      </w:r>
      <w:proofErr w:type="spellEnd"/>
      <w:r w:rsidRPr="00124087">
        <w:rPr>
          <w:rFonts w:ascii="Arial" w:eastAsia="Times New Roman" w:hAnsi="Arial" w:cs="Arial"/>
          <w:lang w:eastAsia="pl-PL"/>
        </w:rPr>
        <w:t xml:space="preserve"> pomoc de </w:t>
      </w:r>
      <w:proofErr w:type="spellStart"/>
      <w:r w:rsidRPr="00124087">
        <w:rPr>
          <w:rFonts w:ascii="Arial" w:eastAsia="Times New Roman" w:hAnsi="Arial" w:cs="Arial"/>
          <w:lang w:eastAsia="pl-PL"/>
        </w:rPr>
        <w:t>minimis</w:t>
      </w:r>
      <w:proofErr w:type="spellEnd"/>
      <w:r w:rsidRPr="00124087">
        <w:rPr>
          <w:rFonts w:ascii="Arial" w:eastAsia="Times New Roman" w:hAnsi="Arial" w:cs="Arial"/>
          <w:lang w:eastAsia="pl-PL"/>
        </w:rPr>
        <w:t> w wysokości (wartość w euro): ……………………………</w:t>
      </w:r>
    </w:p>
    <w:p w:rsidR="009615CA" w:rsidRPr="00124087" w:rsidRDefault="009615CA" w:rsidP="0012408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 xml:space="preserve">    </w:t>
      </w:r>
    </w:p>
    <w:p w:rsidR="009615CA" w:rsidRPr="00124087" w:rsidRDefault="009615CA" w:rsidP="0012408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>* niepotrzebne skreślić</w:t>
      </w:r>
    </w:p>
    <w:p w:rsidR="009615CA" w:rsidRPr="00124087" w:rsidRDefault="009615CA" w:rsidP="001240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5CA" w:rsidRPr="00124087" w:rsidRDefault="009615CA" w:rsidP="001240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4087">
        <w:rPr>
          <w:rFonts w:ascii="Arial" w:eastAsia="Times New Roman" w:hAnsi="Arial" w:cs="Arial"/>
          <w:lang w:eastAsia="pl-PL"/>
        </w:rPr>
        <w:t>Zobowiązuję się niezwłocznie powiadomić o możliwości przekroczenia granic dopuszczalności pomocy.</w:t>
      </w:r>
    </w:p>
    <w:p w:rsidR="009615CA" w:rsidRPr="00124087" w:rsidRDefault="001A7CDE" w:rsidP="0012408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087">
        <w:rPr>
          <w:rFonts w:ascii="Arial" w:eastAsia="Times New Roman" w:hAnsi="Arial" w:cs="Arial"/>
          <w:bCs/>
          <w:lang w:eastAsia="pl-PL"/>
        </w:rPr>
        <w:t xml:space="preserve">Zobowiązuję się do złożenia stosownego oświadczenia o uzyskanej pomocy publicznej lub pomocy de </w:t>
      </w:r>
      <w:proofErr w:type="spellStart"/>
      <w:r w:rsidRPr="00124087">
        <w:rPr>
          <w:rFonts w:ascii="Arial" w:eastAsia="Times New Roman" w:hAnsi="Arial" w:cs="Arial"/>
          <w:bCs/>
          <w:lang w:eastAsia="pl-PL"/>
        </w:rPr>
        <w:t>minimis</w:t>
      </w:r>
      <w:proofErr w:type="spellEnd"/>
      <w:r w:rsidRPr="00124087">
        <w:rPr>
          <w:rFonts w:ascii="Arial" w:eastAsia="Times New Roman" w:hAnsi="Arial" w:cs="Arial"/>
          <w:bCs/>
          <w:lang w:eastAsia="pl-PL"/>
        </w:rPr>
        <w:t xml:space="preserve"> w dniu podpisania umowy, jeżeli w okresie od dnia złożenia wniosku do dnia podpisania umowy otrzymam pomoc publiczną lub pomoc de </w:t>
      </w:r>
      <w:proofErr w:type="spellStart"/>
      <w:r w:rsidRPr="00124087">
        <w:rPr>
          <w:rFonts w:ascii="Arial" w:eastAsia="Times New Roman" w:hAnsi="Arial" w:cs="Arial"/>
          <w:bCs/>
          <w:lang w:eastAsia="pl-PL"/>
        </w:rPr>
        <w:t>minimis</w:t>
      </w:r>
      <w:proofErr w:type="spellEnd"/>
      <w:r w:rsidRPr="00124087">
        <w:rPr>
          <w:rFonts w:ascii="Arial" w:eastAsia="Times New Roman" w:hAnsi="Arial" w:cs="Arial"/>
          <w:bCs/>
          <w:lang w:eastAsia="pl-PL"/>
        </w:rPr>
        <w:t xml:space="preserve">. </w:t>
      </w:r>
    </w:p>
    <w:p w:rsidR="009615CA" w:rsidRPr="00124087" w:rsidRDefault="009615CA" w:rsidP="00124087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4"/>
          <w:szCs w:val="24"/>
          <w:lang w:eastAsia="pl-PL"/>
        </w:rPr>
      </w:pPr>
    </w:p>
    <w:p w:rsidR="009615CA" w:rsidRPr="00124087" w:rsidRDefault="009615CA" w:rsidP="0012408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15CA" w:rsidRPr="00124087" w:rsidRDefault="009615CA" w:rsidP="0012408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86BDC" w:rsidRPr="00124087" w:rsidRDefault="00086BDC" w:rsidP="00086BDC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4087">
        <w:rPr>
          <w:rFonts w:ascii="Arial" w:eastAsia="Times New Roman" w:hAnsi="Arial" w:cs="Arial"/>
          <w:sz w:val="20"/>
          <w:szCs w:val="20"/>
          <w:lang w:eastAsia="pl-PL"/>
        </w:rPr>
        <w:t>………..………., dnia……........….......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>......….………….…</w:t>
      </w:r>
    </w:p>
    <w:p w:rsidR="00086BDC" w:rsidRPr="00124087" w:rsidRDefault="00086BDC" w:rsidP="00086BDC">
      <w:pPr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2408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miejscowość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0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</w:t>
      </w:r>
      <w:r w:rsidRPr="00124087">
        <w:rPr>
          <w:rFonts w:ascii="Arial" w:eastAsia="Times New Roman" w:hAnsi="Arial" w:cs="Arial"/>
          <w:i/>
          <w:sz w:val="20"/>
          <w:szCs w:val="20"/>
          <w:lang w:eastAsia="pl-PL"/>
        </w:rPr>
        <w:t>czytelny</w:t>
      </w:r>
      <w:r w:rsidRPr="0012408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24087">
        <w:rPr>
          <w:rFonts w:ascii="Arial" w:eastAsia="Times New Roman" w:hAnsi="Arial" w:cs="Arial"/>
          <w:i/>
          <w:sz w:val="20"/>
          <w:szCs w:val="20"/>
          <w:lang w:eastAsia="pl-PL"/>
        </w:rPr>
        <w:t>podpis wnioskodawcy</w:t>
      </w:r>
    </w:p>
    <w:p w:rsidR="009615CA" w:rsidRPr="00124087" w:rsidRDefault="009615CA" w:rsidP="00124087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1314F5" w:rsidRPr="00124087" w:rsidRDefault="001314F5" w:rsidP="0012408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A47D9B" w:rsidRDefault="00DF4A94" w:rsidP="00A47D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 w:type="page"/>
      </w:r>
    </w:p>
    <w:p w:rsidR="00E416C4" w:rsidRPr="00124087" w:rsidRDefault="00E416C4" w:rsidP="001240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240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Załącznik nr </w:t>
      </w:r>
      <w:r w:rsidR="00A47D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</w:p>
    <w:p w:rsidR="00A47D9B" w:rsidRDefault="00A47D9B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E416C4" w:rsidRPr="00124087" w:rsidRDefault="00E416C4" w:rsidP="001240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124087">
        <w:rPr>
          <w:rFonts w:ascii="Arial" w:eastAsia="Times New Roman" w:hAnsi="Arial" w:cs="Arial"/>
          <w:b/>
          <w:u w:val="single"/>
          <w:lang w:eastAsia="ar-SA"/>
        </w:rPr>
        <w:t>OŚWIADCZENIE WSPÓŁMAŁŻONKA WNIOSKODAWCY</w:t>
      </w:r>
    </w:p>
    <w:p w:rsidR="00A47D9B" w:rsidRDefault="00A47D9B" w:rsidP="00A47D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E416C4" w:rsidRDefault="00E416C4" w:rsidP="00A47D9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124087">
        <w:rPr>
          <w:rFonts w:ascii="Arial" w:eastAsia="Times New Roman" w:hAnsi="Arial" w:cs="Arial"/>
          <w:b/>
          <w:lang w:eastAsia="ar-SA"/>
        </w:rPr>
        <w:t>Ja niżej podpisany/na oświadczam, że zgadzam się na zaciągnięcie zobowiązań wynikających z ubiegania się przez mojego współmałżonka o środki na podjęcie działalności gospodarczej.</w:t>
      </w:r>
    </w:p>
    <w:p w:rsidR="00A47D9B" w:rsidRDefault="00A47D9B" w:rsidP="00A47D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E416C4" w:rsidRPr="00124087" w:rsidRDefault="00E416C4" w:rsidP="00A47D9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>Ponadto zgodnie z art. 13 Rozporządzenia Parlamentu Europejskiego i Rady (UE) 2016/679 z dnia 27 kwietnia 2016 r. w sprawie ochrony osób fizycznych w związku z przetwarzaniem danych osobowych i w sprawie swobodnego przepływu takich danych oraz uchylenia dyrektywy 95/46/WE – ogólne rozporządzenie o ochronie danych (Dz. Urz. UE L 119 z dn. 04.05.2016 r.) oświadczam iż, przyjmuję do wiadomości że:</w:t>
      </w:r>
    </w:p>
    <w:p w:rsidR="00E416C4" w:rsidRPr="00124087" w:rsidRDefault="00E416C4" w:rsidP="00124087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>Administratorem moich danych osobowych jest Powiatowy Urząd Pracy w Ostródzie, ul. Jana III Sobieskiego 5, 14-100 Ostróda, tel. 89 642 95 10, fax 89 646 29 56, e-mail: iodo@ostroda.praca.gov.pl</w:t>
      </w:r>
    </w:p>
    <w:p w:rsidR="00E416C4" w:rsidRPr="00124087" w:rsidRDefault="00E416C4" w:rsidP="00124087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>Kontakt do inspektora ochrony danych osobowych – tel. 89 642 95 10, fax 89 646 29 56, e-mail: iodo@ostroda.praca.gov.pl</w:t>
      </w:r>
    </w:p>
    <w:p w:rsidR="00E416C4" w:rsidRPr="00124087" w:rsidRDefault="00E416C4" w:rsidP="00124087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>Moje dane są przetwarzane wyłącznie dla celów związanych z procedurą ubiegania się o dofinansowanie na rozpoczęcie działalności gospodarczej przez mojego współmałżonka.</w:t>
      </w:r>
    </w:p>
    <w:p w:rsidR="00E416C4" w:rsidRPr="00124087" w:rsidRDefault="00E416C4" w:rsidP="00124087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>Odbiorcami moich danych osobowych będą wyłącznie podmioty uprawnione do uzyskania danych osobowych na podstawie obowiązujących przepisów prawa.</w:t>
      </w:r>
    </w:p>
    <w:p w:rsidR="00E416C4" w:rsidRPr="00124087" w:rsidRDefault="00E416C4" w:rsidP="00124087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 xml:space="preserve">Moje dane osobowe będą przechowywane zgodnie z obowiązującą instrukcją kancelaryjną w Powiatowym Urzędzie Pracy w Ostródzie. </w:t>
      </w:r>
    </w:p>
    <w:p w:rsidR="00E416C4" w:rsidRPr="00124087" w:rsidRDefault="00E416C4" w:rsidP="00124087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 xml:space="preserve">Posiadam prawo do żądania od administratora dostępu do danych osobowych, ich sprostowania, usunięcia lub ograniczenia przetwarzania, lub prawo do wniesienia sprzeciwu wobec przetwarzania, a także prawo do cofnięcia zgody, jeżeli przetwarzanie odbywa się na podstawie zgody. </w:t>
      </w:r>
    </w:p>
    <w:p w:rsidR="00E416C4" w:rsidRPr="00124087" w:rsidRDefault="00E416C4" w:rsidP="00124087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 xml:space="preserve">Mam prawo do wniesienia skargi do organu nadzorczego, którym jest Prezes Urzędu Ochrony Danych Osobowych, adres:  ul. Stawki 2, 00-193 Warszawa. </w:t>
      </w:r>
    </w:p>
    <w:p w:rsidR="00E416C4" w:rsidRDefault="00E416C4" w:rsidP="00124087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 xml:space="preserve">Podanie danych osobowych jest dobrowolne. Przyjmuję do wiadomości, że brak podania danych może skutkować brakiem możliwości ubiegania się o środki finansowe na podjęcie działalności gospodarczej przez mojego małżonka. </w:t>
      </w:r>
    </w:p>
    <w:p w:rsidR="00A47D9B" w:rsidRPr="00124087" w:rsidRDefault="00A47D9B" w:rsidP="00A47D9B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:rsidR="00E416C4" w:rsidRPr="00124087" w:rsidRDefault="00E416C4" w:rsidP="0012408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E416C4" w:rsidRDefault="00E416C4" w:rsidP="00A47D9B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>Imię (imiona) i nazwisko współmałżonka:……………………………………………..………………</w:t>
      </w:r>
    </w:p>
    <w:p w:rsidR="00A47D9B" w:rsidRPr="00124087" w:rsidRDefault="00A47D9B" w:rsidP="00A47D9B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E416C4" w:rsidRPr="00124087" w:rsidRDefault="00E416C4" w:rsidP="00A47D9B">
      <w:pPr>
        <w:suppressAutoHyphens/>
        <w:spacing w:after="0" w:line="480" w:lineRule="auto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 xml:space="preserve">Nr dowodu osobistego:…………………………………………………………………………………                                                                                   </w:t>
      </w:r>
    </w:p>
    <w:p w:rsidR="00E416C4" w:rsidRPr="00124087" w:rsidRDefault="00E416C4" w:rsidP="00124087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E416C4" w:rsidRPr="00A47D9B" w:rsidRDefault="00E416C4" w:rsidP="00A47D9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47D9B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A47D9B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A47D9B">
        <w:rPr>
          <w:rFonts w:ascii="Arial" w:eastAsia="Times New Roman" w:hAnsi="Arial" w:cs="Arial"/>
          <w:sz w:val="20"/>
          <w:szCs w:val="20"/>
          <w:lang w:eastAsia="ar-SA"/>
        </w:rPr>
        <w:t>….……………………..……………………………</w:t>
      </w:r>
    </w:p>
    <w:p w:rsidR="00E416C4" w:rsidRPr="00A47D9B" w:rsidRDefault="00E416C4" w:rsidP="00A47D9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47D9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/data i czytelny podpis współmałżonka Wnioskodawcy/</w:t>
      </w:r>
    </w:p>
    <w:p w:rsidR="00E416C4" w:rsidRPr="00124087" w:rsidRDefault="00E416C4" w:rsidP="0012408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A47D9B" w:rsidRDefault="00A47D9B" w:rsidP="00124087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A47D9B" w:rsidRDefault="00A47D9B" w:rsidP="00124087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E416C4" w:rsidRPr="00124087" w:rsidRDefault="00E416C4" w:rsidP="00124087">
      <w:pPr>
        <w:spacing w:after="0" w:line="240" w:lineRule="auto"/>
        <w:ind w:firstLine="284"/>
        <w:jc w:val="both"/>
        <w:rPr>
          <w:rFonts w:ascii="Arial" w:eastAsia="Times New Roman" w:hAnsi="Arial" w:cs="Arial"/>
          <w:vanish/>
          <w:lang w:eastAsia="ar-SA"/>
        </w:rPr>
      </w:pPr>
      <w:r w:rsidRPr="00124087">
        <w:rPr>
          <w:rFonts w:ascii="Arial" w:eastAsia="Times New Roman" w:hAnsi="Arial" w:cs="Arial"/>
          <w:lang w:eastAsia="ar-SA"/>
        </w:rPr>
        <w:t xml:space="preserve">Zgodnie z </w:t>
      </w:r>
      <w:r w:rsidRPr="00124087">
        <w:rPr>
          <w:rFonts w:ascii="Arial" w:eastAsia="Times New Roman" w:hAnsi="Arial" w:cs="Arial"/>
          <w:b/>
          <w:lang w:eastAsia="ar-SA"/>
        </w:rPr>
        <w:t>art. 7</w:t>
      </w:r>
      <w:r w:rsidRPr="00124087">
        <w:rPr>
          <w:rFonts w:ascii="Arial" w:eastAsia="Times New Roman" w:hAnsi="Arial" w:cs="Arial"/>
          <w:lang w:eastAsia="ar-SA"/>
        </w:rPr>
        <w:t xml:space="preserve"> Rozporządzenia Parlamentu Europejskiego i Rady (UE) 2016/679</w:t>
      </w:r>
    </w:p>
    <w:p w:rsidR="00E416C4" w:rsidRPr="00124087" w:rsidRDefault="00E416C4" w:rsidP="00124087">
      <w:pPr>
        <w:numPr>
          <w:ilvl w:val="0"/>
          <w:numId w:val="35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124087">
        <w:rPr>
          <w:rFonts w:ascii="Arial" w:eastAsia="Times New Roman" w:hAnsi="Arial" w:cs="Arial"/>
          <w:vanish/>
          <w:lang w:eastAsia="ar-SA"/>
        </w:rPr>
        <w:t>a Pan/Pani</w:t>
      </w:r>
      <w:r w:rsidRPr="00124087">
        <w:rPr>
          <w:rFonts w:ascii="Arial" w:eastAsia="Times New Roman" w:hAnsi="Arial" w:cs="Arial"/>
          <w:lang w:eastAsia="ar-SA"/>
        </w:rPr>
        <w:t xml:space="preserve"> z dnia 27 kwietnia 2016 r. w sprawie ochrony osób fizycznych w związku z przetwarzaniem danych osobowych i w sprawie swobodnego przepływu takich danych oraz uchylenia dyrektywy 95/46/WE – ogólne rozporządzenie                        o ochronie danych (Dz. Urz. UE L 119 z dn. 04.05.2016 r.) wyrażam zgodę na przetwarzanie moich danych osobowych w celach związanych z przyznaniem dotacji mojemu małżonkowi.</w:t>
      </w:r>
    </w:p>
    <w:p w:rsidR="00E416C4" w:rsidRDefault="00E416C4" w:rsidP="00124087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7D9B" w:rsidRPr="00124087" w:rsidRDefault="00A47D9B" w:rsidP="00124087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7D9B" w:rsidRPr="00A47D9B" w:rsidRDefault="00A47D9B" w:rsidP="00A47D9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47D9B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A47D9B">
        <w:rPr>
          <w:rFonts w:ascii="Arial" w:eastAsia="Times New Roman" w:hAnsi="Arial" w:cs="Arial"/>
          <w:sz w:val="20"/>
          <w:szCs w:val="20"/>
          <w:lang w:eastAsia="ar-SA"/>
        </w:rPr>
        <w:t>….……………………..……………………………</w:t>
      </w:r>
    </w:p>
    <w:p w:rsidR="00A47D9B" w:rsidRPr="00A47D9B" w:rsidRDefault="00A47D9B" w:rsidP="00A47D9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47D9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/data i czytelny podpis współmałżonka Wnioskodawcy/</w:t>
      </w:r>
    </w:p>
    <w:p w:rsidR="00E416C4" w:rsidRPr="00124087" w:rsidRDefault="00E416C4" w:rsidP="001240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16C4" w:rsidRPr="00124087" w:rsidRDefault="00E416C4" w:rsidP="00124087">
      <w:pPr>
        <w:spacing w:after="0" w:line="240" w:lineRule="auto"/>
        <w:rPr>
          <w:rFonts w:ascii="Arial" w:hAnsi="Arial" w:cs="Arial"/>
        </w:rPr>
      </w:pPr>
    </w:p>
    <w:p w:rsidR="000311B6" w:rsidRPr="00124087" w:rsidRDefault="000311B6" w:rsidP="00124087">
      <w:pPr>
        <w:spacing w:after="0" w:line="240" w:lineRule="auto"/>
        <w:rPr>
          <w:rFonts w:ascii="Arial" w:hAnsi="Arial" w:cs="Arial"/>
        </w:rPr>
      </w:pPr>
    </w:p>
    <w:p w:rsidR="000311B6" w:rsidRPr="00124087" w:rsidRDefault="000311B6" w:rsidP="00124087">
      <w:pPr>
        <w:spacing w:after="0" w:line="240" w:lineRule="auto"/>
        <w:rPr>
          <w:rFonts w:ascii="Arial" w:hAnsi="Arial" w:cs="Arial"/>
        </w:rPr>
      </w:pPr>
    </w:p>
    <w:sectPr w:rsidR="000311B6" w:rsidRPr="00124087" w:rsidSect="0084664D">
      <w:headerReference w:type="default" r:id="rId12"/>
      <w:footerReference w:type="default" r:id="rId13"/>
      <w:pgSz w:w="11910" w:h="16840"/>
      <w:pgMar w:top="709" w:right="900" w:bottom="280" w:left="900" w:header="97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CC" w:rsidRDefault="008A23CC">
      <w:pPr>
        <w:spacing w:after="0" w:line="240" w:lineRule="auto"/>
      </w:pPr>
      <w:r>
        <w:separator/>
      </w:r>
    </w:p>
  </w:endnote>
  <w:endnote w:type="continuationSeparator" w:id="0">
    <w:p w:rsidR="008A23CC" w:rsidRDefault="008A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132645"/>
      <w:docPartObj>
        <w:docPartGallery w:val="Page Numbers (Bottom of Page)"/>
        <w:docPartUnique/>
      </w:docPartObj>
    </w:sdtPr>
    <w:sdtEndPr/>
    <w:sdtContent>
      <w:p w:rsidR="00EE684D" w:rsidRDefault="00EE68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38">
          <w:rPr>
            <w:noProof/>
          </w:rPr>
          <w:t>14</w:t>
        </w:r>
        <w:r>
          <w:fldChar w:fldCharType="end"/>
        </w:r>
      </w:p>
    </w:sdtContent>
  </w:sdt>
  <w:p w:rsidR="00EE684D" w:rsidRDefault="00EE6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CC" w:rsidRDefault="008A23CC">
      <w:pPr>
        <w:spacing w:after="0" w:line="240" w:lineRule="auto"/>
      </w:pPr>
      <w:r>
        <w:separator/>
      </w:r>
    </w:p>
  </w:footnote>
  <w:footnote w:type="continuationSeparator" w:id="0">
    <w:p w:rsidR="008A23CC" w:rsidRDefault="008A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87" w:rsidRDefault="00124087">
    <w:pPr>
      <w:pStyle w:val="Tekstpodstawowy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087" w:rsidRPr="00AE0DAD" w:rsidRDefault="00124087" w:rsidP="004152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0pt;margin-top:47.5pt;width:66.7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bQswIAAK0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" o:allowincell="f" filled="f" stroked="f">
              <v:textbox inset="0,0,0,0">
                <w:txbxContent>
                  <w:p w:rsidR="00124087" w:rsidRPr="00AE0DAD" w:rsidRDefault="00124087" w:rsidP="004152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087" w:rsidRPr="00AE0DAD" w:rsidRDefault="00124087" w:rsidP="004152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84.5pt;margin-top:47.5pt;width:2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" o:allowincell="f" filled="f" stroked="f">
              <v:textbox inset="0,0,0,0">
                <w:txbxContent>
                  <w:p w:rsidR="00124087" w:rsidRPr="00AE0DAD" w:rsidRDefault="00124087" w:rsidP="004152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0" allowOverlap="1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087" w:rsidRPr="00DC1C27" w:rsidRDefault="00124087" w:rsidP="004152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503pt;margin-top:47.5pt;width:42.2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" o:allowincell="f" filled="f" stroked="f">
              <v:textbox inset="0,0,0,0">
                <w:txbxContent>
                  <w:p w:rsidR="00124087" w:rsidRPr="00DC1C27" w:rsidRDefault="00124087" w:rsidP="004152C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77EAD8FA"/>
    <w:name w:val="WW8Num2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50E462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44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658" w:hanging="3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lowerLetter"/>
      <w:lvlText w:val="%2)"/>
      <w:lvlJc w:val="left"/>
      <w:pPr>
        <w:ind w:left="4735" w:hanging="3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4338" w:hanging="397"/>
      </w:pPr>
    </w:lvl>
    <w:lvl w:ilvl="3">
      <w:numFmt w:val="bullet"/>
      <w:lvlText w:val="•"/>
      <w:lvlJc w:val="left"/>
      <w:pPr>
        <w:ind w:left="4735" w:hanging="397"/>
      </w:pPr>
    </w:lvl>
    <w:lvl w:ilvl="4">
      <w:numFmt w:val="bullet"/>
      <w:lvlText w:val="•"/>
      <w:lvlJc w:val="left"/>
      <w:pPr>
        <w:ind w:left="5900" w:hanging="397"/>
      </w:pPr>
    </w:lvl>
    <w:lvl w:ilvl="5">
      <w:numFmt w:val="bullet"/>
      <w:lvlText w:val="•"/>
      <w:lvlJc w:val="left"/>
      <w:pPr>
        <w:ind w:left="7066" w:hanging="397"/>
      </w:pPr>
    </w:lvl>
    <w:lvl w:ilvl="6">
      <w:numFmt w:val="bullet"/>
      <w:lvlText w:val="•"/>
      <w:lvlJc w:val="left"/>
      <w:pPr>
        <w:ind w:left="8231" w:hanging="397"/>
      </w:pPr>
    </w:lvl>
    <w:lvl w:ilvl="7">
      <w:numFmt w:val="bullet"/>
      <w:lvlText w:val="•"/>
      <w:lvlJc w:val="left"/>
      <w:pPr>
        <w:ind w:left="9396" w:hanging="397"/>
      </w:pPr>
    </w:lvl>
    <w:lvl w:ilvl="8">
      <w:numFmt w:val="bullet"/>
      <w:lvlText w:val="•"/>
      <w:lvlJc w:val="left"/>
      <w:pPr>
        <w:ind w:left="10561" w:hanging="397"/>
      </w:pPr>
    </w:lvl>
  </w:abstractNum>
  <w:abstractNum w:abstractNumId="14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42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2292" w:hanging="454"/>
      </w:pPr>
    </w:lvl>
    <w:lvl w:ilvl="2">
      <w:numFmt w:val="bullet"/>
      <w:lvlText w:val="•"/>
      <w:lvlJc w:val="left"/>
      <w:pPr>
        <w:ind w:left="3160" w:hanging="454"/>
      </w:pPr>
    </w:lvl>
    <w:lvl w:ilvl="3">
      <w:numFmt w:val="bullet"/>
      <w:lvlText w:val="•"/>
      <w:lvlJc w:val="left"/>
      <w:pPr>
        <w:ind w:left="4028" w:hanging="454"/>
      </w:pPr>
    </w:lvl>
    <w:lvl w:ilvl="4">
      <w:numFmt w:val="bullet"/>
      <w:lvlText w:val="•"/>
      <w:lvlJc w:val="left"/>
      <w:pPr>
        <w:ind w:left="4896" w:hanging="454"/>
      </w:pPr>
    </w:lvl>
    <w:lvl w:ilvl="5">
      <w:numFmt w:val="bullet"/>
      <w:lvlText w:val="•"/>
      <w:lvlJc w:val="left"/>
      <w:pPr>
        <w:ind w:left="5765" w:hanging="454"/>
      </w:pPr>
    </w:lvl>
    <w:lvl w:ilvl="6">
      <w:numFmt w:val="bullet"/>
      <w:lvlText w:val="•"/>
      <w:lvlJc w:val="left"/>
      <w:pPr>
        <w:ind w:left="6633" w:hanging="454"/>
      </w:pPr>
    </w:lvl>
    <w:lvl w:ilvl="7">
      <w:numFmt w:val="bullet"/>
      <w:lvlText w:val="•"/>
      <w:lvlJc w:val="left"/>
      <w:pPr>
        <w:ind w:left="7501" w:hanging="454"/>
      </w:pPr>
    </w:lvl>
    <w:lvl w:ilvl="8">
      <w:numFmt w:val="bullet"/>
      <w:lvlText w:val="•"/>
      <w:lvlJc w:val="left"/>
      <w:pPr>
        <w:ind w:left="8369" w:hanging="454"/>
      </w:pPr>
    </w:lvl>
  </w:abstractNum>
  <w:abstractNum w:abstractNumId="15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2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2292" w:hanging="454"/>
      </w:pPr>
    </w:lvl>
    <w:lvl w:ilvl="2">
      <w:numFmt w:val="bullet"/>
      <w:lvlText w:val="•"/>
      <w:lvlJc w:val="left"/>
      <w:pPr>
        <w:ind w:left="3160" w:hanging="454"/>
      </w:pPr>
    </w:lvl>
    <w:lvl w:ilvl="3">
      <w:numFmt w:val="bullet"/>
      <w:lvlText w:val="•"/>
      <w:lvlJc w:val="left"/>
      <w:pPr>
        <w:ind w:left="4028" w:hanging="454"/>
      </w:pPr>
    </w:lvl>
    <w:lvl w:ilvl="4">
      <w:numFmt w:val="bullet"/>
      <w:lvlText w:val="•"/>
      <w:lvlJc w:val="left"/>
      <w:pPr>
        <w:ind w:left="4897" w:hanging="454"/>
      </w:pPr>
    </w:lvl>
    <w:lvl w:ilvl="5">
      <w:numFmt w:val="bullet"/>
      <w:lvlText w:val="•"/>
      <w:lvlJc w:val="left"/>
      <w:pPr>
        <w:ind w:left="5765" w:hanging="454"/>
      </w:pPr>
    </w:lvl>
    <w:lvl w:ilvl="6">
      <w:numFmt w:val="bullet"/>
      <w:lvlText w:val="•"/>
      <w:lvlJc w:val="left"/>
      <w:pPr>
        <w:ind w:left="6633" w:hanging="454"/>
      </w:pPr>
    </w:lvl>
    <w:lvl w:ilvl="7">
      <w:numFmt w:val="bullet"/>
      <w:lvlText w:val="•"/>
      <w:lvlJc w:val="left"/>
      <w:pPr>
        <w:ind w:left="7501" w:hanging="454"/>
      </w:pPr>
    </w:lvl>
    <w:lvl w:ilvl="8">
      <w:numFmt w:val="bullet"/>
      <w:lvlText w:val="•"/>
      <w:lvlJc w:val="left"/>
      <w:pPr>
        <w:ind w:left="8369" w:hanging="454"/>
      </w:pPr>
    </w:lvl>
  </w:abstractNum>
  <w:abstractNum w:abstractNumId="16" w15:restartNumberingAfterBreak="0">
    <w:nsid w:val="00000405"/>
    <w:multiLevelType w:val="multilevel"/>
    <w:tmpl w:val="00000888"/>
    <w:lvl w:ilvl="0">
      <w:start w:val="2"/>
      <w:numFmt w:val="decimal"/>
      <w:lvlText w:val="%1)"/>
      <w:lvlJc w:val="left"/>
      <w:pPr>
        <w:ind w:left="573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527" w:hanging="454"/>
      </w:pPr>
    </w:lvl>
    <w:lvl w:ilvl="2">
      <w:numFmt w:val="bullet"/>
      <w:lvlText w:val="•"/>
      <w:lvlJc w:val="left"/>
      <w:pPr>
        <w:ind w:left="2480" w:hanging="454"/>
      </w:pPr>
    </w:lvl>
    <w:lvl w:ilvl="3">
      <w:numFmt w:val="bullet"/>
      <w:lvlText w:val="•"/>
      <w:lvlJc w:val="left"/>
      <w:pPr>
        <w:ind w:left="3433" w:hanging="454"/>
      </w:pPr>
    </w:lvl>
    <w:lvl w:ilvl="4">
      <w:numFmt w:val="bullet"/>
      <w:lvlText w:val="•"/>
      <w:lvlJc w:val="left"/>
      <w:pPr>
        <w:ind w:left="4386" w:hanging="454"/>
      </w:pPr>
    </w:lvl>
    <w:lvl w:ilvl="5">
      <w:numFmt w:val="bullet"/>
      <w:lvlText w:val="•"/>
      <w:lvlJc w:val="left"/>
      <w:pPr>
        <w:ind w:left="5339" w:hanging="454"/>
      </w:pPr>
    </w:lvl>
    <w:lvl w:ilvl="6">
      <w:numFmt w:val="bullet"/>
      <w:lvlText w:val="•"/>
      <w:lvlJc w:val="left"/>
      <w:pPr>
        <w:ind w:left="6292" w:hanging="454"/>
      </w:pPr>
    </w:lvl>
    <w:lvl w:ilvl="7">
      <w:numFmt w:val="bullet"/>
      <w:lvlText w:val="•"/>
      <w:lvlJc w:val="left"/>
      <w:pPr>
        <w:ind w:left="7246" w:hanging="454"/>
      </w:pPr>
    </w:lvl>
    <w:lvl w:ilvl="8">
      <w:numFmt w:val="bullet"/>
      <w:lvlText w:val="•"/>
      <w:lvlJc w:val="left"/>
      <w:pPr>
        <w:ind w:left="8199" w:hanging="454"/>
      </w:pPr>
    </w:lvl>
  </w:abstractNum>
  <w:abstractNum w:abstractNumId="17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8" w15:restartNumberingAfterBreak="0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19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20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77"/>
      </w:pPr>
    </w:lvl>
    <w:lvl w:ilvl="2">
      <w:numFmt w:val="bullet"/>
      <w:lvlText w:val="•"/>
      <w:lvlJc w:val="left"/>
      <w:pPr>
        <w:ind w:left="1916" w:hanging="177"/>
      </w:pPr>
    </w:lvl>
    <w:lvl w:ilvl="3">
      <w:numFmt w:val="bullet"/>
      <w:lvlText w:val="•"/>
      <w:lvlJc w:val="left"/>
      <w:pPr>
        <w:ind w:left="2875" w:hanging="177"/>
      </w:pPr>
    </w:lvl>
    <w:lvl w:ilvl="4">
      <w:numFmt w:val="bullet"/>
      <w:lvlText w:val="•"/>
      <w:lvlJc w:val="left"/>
      <w:pPr>
        <w:ind w:left="3834" w:hanging="177"/>
      </w:pPr>
    </w:lvl>
    <w:lvl w:ilvl="5">
      <w:numFmt w:val="bullet"/>
      <w:lvlText w:val="•"/>
      <w:lvlJc w:val="left"/>
      <w:pPr>
        <w:ind w:left="4793" w:hanging="177"/>
      </w:pPr>
    </w:lvl>
    <w:lvl w:ilvl="6">
      <w:numFmt w:val="bullet"/>
      <w:lvlText w:val="•"/>
      <w:lvlJc w:val="left"/>
      <w:pPr>
        <w:ind w:left="5751" w:hanging="177"/>
      </w:pPr>
    </w:lvl>
    <w:lvl w:ilvl="7">
      <w:numFmt w:val="bullet"/>
      <w:lvlText w:val="•"/>
      <w:lvlJc w:val="left"/>
      <w:pPr>
        <w:ind w:left="6710" w:hanging="177"/>
      </w:pPr>
    </w:lvl>
    <w:lvl w:ilvl="8">
      <w:numFmt w:val="bullet"/>
      <w:lvlText w:val="•"/>
      <w:lvlJc w:val="left"/>
      <w:pPr>
        <w:ind w:left="7669" w:hanging="177"/>
      </w:pPr>
    </w:lvl>
  </w:abstractNum>
  <w:abstractNum w:abstractNumId="21" w15:restartNumberingAfterBreak="0">
    <w:nsid w:val="0000040A"/>
    <w:multiLevelType w:val="multilevel"/>
    <w:tmpl w:val="0000088D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start w:val="1"/>
      <w:numFmt w:val="lowerLetter"/>
      <w:lvlText w:val="%2)"/>
      <w:lvlJc w:val="left"/>
      <w:pPr>
        <w:ind w:left="300" w:hanging="163"/>
      </w:pPr>
      <w:rPr>
        <w:rFonts w:ascii="Calibri" w:hAnsi="Calibri" w:cs="Calibri"/>
        <w:b w:val="0"/>
        <w:bCs w:val="0"/>
        <w:color w:val="231F20"/>
        <w:spacing w:val="-1"/>
        <w:sz w:val="14"/>
        <w:szCs w:val="14"/>
      </w:rPr>
    </w:lvl>
    <w:lvl w:ilvl="2">
      <w:numFmt w:val="bullet"/>
      <w:lvlText w:val="•"/>
      <w:lvlJc w:val="left"/>
      <w:pPr>
        <w:ind w:left="1332" w:hanging="163"/>
      </w:pPr>
    </w:lvl>
    <w:lvl w:ilvl="3">
      <w:numFmt w:val="bullet"/>
      <w:lvlText w:val="•"/>
      <w:lvlJc w:val="left"/>
      <w:pPr>
        <w:ind w:left="2364" w:hanging="163"/>
      </w:pPr>
    </w:lvl>
    <w:lvl w:ilvl="4">
      <w:numFmt w:val="bullet"/>
      <w:lvlText w:val="•"/>
      <w:lvlJc w:val="left"/>
      <w:pPr>
        <w:ind w:left="3395" w:hanging="163"/>
      </w:pPr>
    </w:lvl>
    <w:lvl w:ilvl="5">
      <w:numFmt w:val="bullet"/>
      <w:lvlText w:val="•"/>
      <w:lvlJc w:val="left"/>
      <w:pPr>
        <w:ind w:left="4427" w:hanging="163"/>
      </w:pPr>
    </w:lvl>
    <w:lvl w:ilvl="6">
      <w:numFmt w:val="bullet"/>
      <w:lvlText w:val="•"/>
      <w:lvlJc w:val="left"/>
      <w:pPr>
        <w:ind w:left="5459" w:hanging="163"/>
      </w:pPr>
    </w:lvl>
    <w:lvl w:ilvl="7">
      <w:numFmt w:val="bullet"/>
      <w:lvlText w:val="•"/>
      <w:lvlJc w:val="left"/>
      <w:pPr>
        <w:ind w:left="6491" w:hanging="163"/>
      </w:pPr>
    </w:lvl>
    <w:lvl w:ilvl="8">
      <w:numFmt w:val="bullet"/>
      <w:lvlText w:val="•"/>
      <w:lvlJc w:val="left"/>
      <w:pPr>
        <w:ind w:left="7523" w:hanging="163"/>
      </w:pPr>
    </w:lvl>
  </w:abstractNum>
  <w:abstractNum w:abstractNumId="22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23" w15:restartNumberingAfterBreak="0">
    <w:nsid w:val="0FBE1143"/>
    <w:multiLevelType w:val="hybridMultilevel"/>
    <w:tmpl w:val="C8C4BC74"/>
    <w:lvl w:ilvl="0" w:tplc="2BB2C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24" w15:restartNumberingAfterBreak="0">
    <w:nsid w:val="15E51F7E"/>
    <w:multiLevelType w:val="hybridMultilevel"/>
    <w:tmpl w:val="CDCA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9C0CD7"/>
    <w:multiLevelType w:val="hybridMultilevel"/>
    <w:tmpl w:val="3F5AB902"/>
    <w:lvl w:ilvl="0" w:tplc="2102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4C1ED6"/>
    <w:multiLevelType w:val="hybridMultilevel"/>
    <w:tmpl w:val="54187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FCA192E"/>
    <w:multiLevelType w:val="hybridMultilevel"/>
    <w:tmpl w:val="449C9E10"/>
    <w:name w:val="WW8Num2122"/>
    <w:lvl w:ilvl="0" w:tplc="AAE6A8B4">
      <w:start w:val="1"/>
      <w:numFmt w:val="bullet"/>
      <w:lvlText w:val="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32867336"/>
    <w:multiLevelType w:val="hybridMultilevel"/>
    <w:tmpl w:val="76CE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1032B8"/>
    <w:multiLevelType w:val="hybridMultilevel"/>
    <w:tmpl w:val="8528CA6E"/>
    <w:lvl w:ilvl="0" w:tplc="2BB2C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30" w15:restartNumberingAfterBreak="0">
    <w:nsid w:val="341967C4"/>
    <w:multiLevelType w:val="hybridMultilevel"/>
    <w:tmpl w:val="24843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5347E"/>
    <w:multiLevelType w:val="hybridMultilevel"/>
    <w:tmpl w:val="BB46E4CC"/>
    <w:lvl w:ilvl="0" w:tplc="92C033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3BB54567"/>
    <w:multiLevelType w:val="hybridMultilevel"/>
    <w:tmpl w:val="949211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BC7481A"/>
    <w:multiLevelType w:val="hybridMultilevel"/>
    <w:tmpl w:val="5A7CAD26"/>
    <w:lvl w:ilvl="0" w:tplc="3344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401364"/>
    <w:multiLevelType w:val="hybridMultilevel"/>
    <w:tmpl w:val="22CC6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DF7495"/>
    <w:multiLevelType w:val="hybridMultilevel"/>
    <w:tmpl w:val="A4B66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F76B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66A641B1"/>
    <w:multiLevelType w:val="multilevel"/>
    <w:tmpl w:val="77EAD8F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39" w15:restartNumberingAfterBreak="0">
    <w:nsid w:val="6B71154F"/>
    <w:multiLevelType w:val="hybridMultilevel"/>
    <w:tmpl w:val="776244B0"/>
    <w:lvl w:ilvl="0" w:tplc="8EB2E9A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880591"/>
    <w:multiLevelType w:val="multilevel"/>
    <w:tmpl w:val="762E241E"/>
    <w:name w:val="WW8Num212"/>
    <w:lvl w:ilvl="0">
      <w:start w:val="3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strike w:val="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2"/>
  </w:num>
  <w:num w:numId="15">
    <w:abstractNumId w:val="31"/>
  </w:num>
  <w:num w:numId="16">
    <w:abstractNumId w:val="22"/>
  </w:num>
  <w:num w:numId="17">
    <w:abstractNumId w:val="21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33"/>
  </w:num>
  <w:num w:numId="30">
    <w:abstractNumId w:val="39"/>
  </w:num>
  <w:num w:numId="31">
    <w:abstractNumId w:val="5"/>
    <w:lvlOverride w:ilvl="0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0"/>
  </w:num>
  <w:num w:numId="38">
    <w:abstractNumId w:val="34"/>
  </w:num>
  <w:num w:numId="39">
    <w:abstractNumId w:val="28"/>
  </w:num>
  <w:num w:numId="40">
    <w:abstractNumId w:val="36"/>
  </w:num>
  <w:num w:numId="41">
    <w:abstractNumId w:val="40"/>
  </w:num>
  <w:num w:numId="42">
    <w:abstractNumId w:val="27"/>
  </w:num>
  <w:num w:numId="4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CF"/>
    <w:rsid w:val="00011B12"/>
    <w:rsid w:val="000311B6"/>
    <w:rsid w:val="0004587C"/>
    <w:rsid w:val="00067593"/>
    <w:rsid w:val="0007068F"/>
    <w:rsid w:val="00086BDC"/>
    <w:rsid w:val="000975EB"/>
    <w:rsid w:val="000A13DF"/>
    <w:rsid w:val="000C5E85"/>
    <w:rsid w:val="00120187"/>
    <w:rsid w:val="00124087"/>
    <w:rsid w:val="001314F5"/>
    <w:rsid w:val="00137DF7"/>
    <w:rsid w:val="00145211"/>
    <w:rsid w:val="00147026"/>
    <w:rsid w:val="001730E9"/>
    <w:rsid w:val="001823BA"/>
    <w:rsid w:val="001850F4"/>
    <w:rsid w:val="001A7CDE"/>
    <w:rsid w:val="001F5567"/>
    <w:rsid w:val="002175DF"/>
    <w:rsid w:val="00262121"/>
    <w:rsid w:val="00262CD7"/>
    <w:rsid w:val="002679CF"/>
    <w:rsid w:val="00292897"/>
    <w:rsid w:val="002D2172"/>
    <w:rsid w:val="002E6765"/>
    <w:rsid w:val="00313B80"/>
    <w:rsid w:val="00347F78"/>
    <w:rsid w:val="00363932"/>
    <w:rsid w:val="00370AE4"/>
    <w:rsid w:val="003D59B4"/>
    <w:rsid w:val="004152CB"/>
    <w:rsid w:val="00455378"/>
    <w:rsid w:val="004A449A"/>
    <w:rsid w:val="004B0B85"/>
    <w:rsid w:val="004D68CF"/>
    <w:rsid w:val="004F0B38"/>
    <w:rsid w:val="004F6C15"/>
    <w:rsid w:val="00514F1C"/>
    <w:rsid w:val="0054358A"/>
    <w:rsid w:val="0055317A"/>
    <w:rsid w:val="00562659"/>
    <w:rsid w:val="005A062E"/>
    <w:rsid w:val="005E3BAE"/>
    <w:rsid w:val="005F7B82"/>
    <w:rsid w:val="00614D99"/>
    <w:rsid w:val="0064620A"/>
    <w:rsid w:val="00671E59"/>
    <w:rsid w:val="00691A06"/>
    <w:rsid w:val="006D26D1"/>
    <w:rsid w:val="006E2AB4"/>
    <w:rsid w:val="00705C4F"/>
    <w:rsid w:val="00713C3B"/>
    <w:rsid w:val="007332FF"/>
    <w:rsid w:val="007355F3"/>
    <w:rsid w:val="00755BB8"/>
    <w:rsid w:val="00782B25"/>
    <w:rsid w:val="00827D73"/>
    <w:rsid w:val="0084664D"/>
    <w:rsid w:val="00884596"/>
    <w:rsid w:val="008A23CC"/>
    <w:rsid w:val="008D45DA"/>
    <w:rsid w:val="00930A2A"/>
    <w:rsid w:val="009615CA"/>
    <w:rsid w:val="00963433"/>
    <w:rsid w:val="009B2DC4"/>
    <w:rsid w:val="009E75C6"/>
    <w:rsid w:val="009F6D5E"/>
    <w:rsid w:val="00A02BDB"/>
    <w:rsid w:val="00A25F26"/>
    <w:rsid w:val="00A42B35"/>
    <w:rsid w:val="00A47D9B"/>
    <w:rsid w:val="00A75086"/>
    <w:rsid w:val="00A81393"/>
    <w:rsid w:val="00A832F8"/>
    <w:rsid w:val="00A85BD6"/>
    <w:rsid w:val="00A93975"/>
    <w:rsid w:val="00AF079D"/>
    <w:rsid w:val="00B0198F"/>
    <w:rsid w:val="00B47EF6"/>
    <w:rsid w:val="00B704A6"/>
    <w:rsid w:val="00B86287"/>
    <w:rsid w:val="00BA0189"/>
    <w:rsid w:val="00BB0166"/>
    <w:rsid w:val="00BC2087"/>
    <w:rsid w:val="00BD6AF5"/>
    <w:rsid w:val="00BE62E7"/>
    <w:rsid w:val="00C0644C"/>
    <w:rsid w:val="00C15208"/>
    <w:rsid w:val="00C248E1"/>
    <w:rsid w:val="00C40D34"/>
    <w:rsid w:val="00C429A3"/>
    <w:rsid w:val="00C46CD4"/>
    <w:rsid w:val="00C650D0"/>
    <w:rsid w:val="00CB53A2"/>
    <w:rsid w:val="00CD1999"/>
    <w:rsid w:val="00CD33A0"/>
    <w:rsid w:val="00CE1090"/>
    <w:rsid w:val="00CE1327"/>
    <w:rsid w:val="00CE6BB5"/>
    <w:rsid w:val="00CF2700"/>
    <w:rsid w:val="00D11C40"/>
    <w:rsid w:val="00D66768"/>
    <w:rsid w:val="00D76F52"/>
    <w:rsid w:val="00D867C7"/>
    <w:rsid w:val="00DC1579"/>
    <w:rsid w:val="00DD72CA"/>
    <w:rsid w:val="00DF4A94"/>
    <w:rsid w:val="00DF635B"/>
    <w:rsid w:val="00E020B3"/>
    <w:rsid w:val="00E02549"/>
    <w:rsid w:val="00E06725"/>
    <w:rsid w:val="00E126FA"/>
    <w:rsid w:val="00E25260"/>
    <w:rsid w:val="00E308B4"/>
    <w:rsid w:val="00E416C4"/>
    <w:rsid w:val="00E5760B"/>
    <w:rsid w:val="00E63A71"/>
    <w:rsid w:val="00E852BB"/>
    <w:rsid w:val="00ED0614"/>
    <w:rsid w:val="00EE684D"/>
    <w:rsid w:val="00F00214"/>
    <w:rsid w:val="00F2729E"/>
    <w:rsid w:val="00F30BE6"/>
    <w:rsid w:val="00FB5D33"/>
    <w:rsid w:val="00FD3DFB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7570C"/>
  <w15:docId w15:val="{BE9B9B7D-8AB8-4851-9F89-078B884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208"/>
  </w:style>
  <w:style w:type="paragraph" w:styleId="Nagwek1">
    <w:name w:val="heading 1"/>
    <w:basedOn w:val="Normalny"/>
    <w:next w:val="Normalny"/>
    <w:link w:val="Nagwek1Znak"/>
    <w:qFormat/>
    <w:rsid w:val="001850F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50F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850F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850F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850F4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850F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850F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850F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0F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850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850F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850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1850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850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850F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850F4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semiHidden/>
    <w:unhideWhenUsed/>
    <w:rsid w:val="001850F4"/>
  </w:style>
  <w:style w:type="character" w:customStyle="1" w:styleId="WW8Num1z0">
    <w:name w:val="WW8Num1z0"/>
    <w:rsid w:val="001850F4"/>
    <w:rPr>
      <w:b w:val="0"/>
      <w:i w:val="0"/>
    </w:rPr>
  </w:style>
  <w:style w:type="character" w:customStyle="1" w:styleId="WW8Num5z0">
    <w:name w:val="WW8Num5z0"/>
    <w:rsid w:val="001850F4"/>
    <w:rPr>
      <w:b w:val="0"/>
      <w:i w:val="0"/>
    </w:rPr>
  </w:style>
  <w:style w:type="character" w:customStyle="1" w:styleId="WW8Num6z0">
    <w:name w:val="WW8Num6z0"/>
    <w:rsid w:val="001850F4"/>
    <w:rPr>
      <w:rFonts w:ascii="Symbol" w:hAnsi="Symbol"/>
    </w:rPr>
  </w:style>
  <w:style w:type="character" w:customStyle="1" w:styleId="WW8Num6z1">
    <w:name w:val="WW8Num6z1"/>
    <w:rsid w:val="001850F4"/>
    <w:rPr>
      <w:rFonts w:ascii="Courier New" w:hAnsi="Courier New" w:cs="Courier New"/>
    </w:rPr>
  </w:style>
  <w:style w:type="character" w:customStyle="1" w:styleId="WW8Num6z2">
    <w:name w:val="WW8Num6z2"/>
    <w:rsid w:val="001850F4"/>
    <w:rPr>
      <w:rFonts w:ascii="Wingdings" w:hAnsi="Wingdings"/>
    </w:rPr>
  </w:style>
  <w:style w:type="character" w:customStyle="1" w:styleId="WW8Num7z0">
    <w:name w:val="WW8Num7z0"/>
    <w:rsid w:val="001850F4"/>
    <w:rPr>
      <w:rFonts w:ascii="Symbol" w:hAnsi="Symbol"/>
    </w:rPr>
  </w:style>
  <w:style w:type="character" w:customStyle="1" w:styleId="WW8Num7z4">
    <w:name w:val="WW8Num7z4"/>
    <w:rsid w:val="001850F4"/>
    <w:rPr>
      <w:rFonts w:ascii="Courier New" w:hAnsi="Courier New" w:cs="Courier New"/>
    </w:rPr>
  </w:style>
  <w:style w:type="character" w:customStyle="1" w:styleId="WW8Num7z5">
    <w:name w:val="WW8Num7z5"/>
    <w:rsid w:val="001850F4"/>
    <w:rPr>
      <w:rFonts w:ascii="Wingdings" w:hAnsi="Wingdings"/>
    </w:rPr>
  </w:style>
  <w:style w:type="character" w:customStyle="1" w:styleId="WW8Num9z0">
    <w:name w:val="WW8Num9z0"/>
    <w:rsid w:val="001850F4"/>
    <w:rPr>
      <w:b/>
    </w:rPr>
  </w:style>
  <w:style w:type="character" w:customStyle="1" w:styleId="WW8Num11z0">
    <w:name w:val="WW8Num11z0"/>
    <w:rsid w:val="001850F4"/>
    <w:rPr>
      <w:rFonts w:ascii="Symbol" w:hAnsi="Symbol"/>
    </w:rPr>
  </w:style>
  <w:style w:type="character" w:customStyle="1" w:styleId="WW8Num11z1">
    <w:name w:val="WW8Num11z1"/>
    <w:rsid w:val="001850F4"/>
    <w:rPr>
      <w:rFonts w:ascii="Courier New" w:hAnsi="Courier New" w:cs="Courier New"/>
    </w:rPr>
  </w:style>
  <w:style w:type="character" w:customStyle="1" w:styleId="WW8Num11z2">
    <w:name w:val="WW8Num11z2"/>
    <w:rsid w:val="001850F4"/>
    <w:rPr>
      <w:rFonts w:ascii="Wingdings" w:hAnsi="Wingdings"/>
    </w:rPr>
  </w:style>
  <w:style w:type="character" w:customStyle="1" w:styleId="WW8Num14z0">
    <w:name w:val="WW8Num14z0"/>
    <w:rsid w:val="001850F4"/>
    <w:rPr>
      <w:b w:val="0"/>
      <w:i w:val="0"/>
    </w:rPr>
  </w:style>
  <w:style w:type="character" w:customStyle="1" w:styleId="WW8Num19z0">
    <w:name w:val="WW8Num19z0"/>
    <w:rsid w:val="001850F4"/>
    <w:rPr>
      <w:b w:val="0"/>
      <w:i w:val="0"/>
    </w:rPr>
  </w:style>
  <w:style w:type="character" w:customStyle="1" w:styleId="WW8Num20z0">
    <w:name w:val="WW8Num20z0"/>
    <w:rsid w:val="001850F4"/>
    <w:rPr>
      <w:rFonts w:ascii="Symbol" w:hAnsi="Symbol"/>
    </w:rPr>
  </w:style>
  <w:style w:type="character" w:customStyle="1" w:styleId="WW8Num20z1">
    <w:name w:val="WW8Num20z1"/>
    <w:rsid w:val="001850F4"/>
    <w:rPr>
      <w:rFonts w:ascii="Courier New" w:hAnsi="Courier New" w:cs="Courier New"/>
    </w:rPr>
  </w:style>
  <w:style w:type="character" w:customStyle="1" w:styleId="WW8Num20z2">
    <w:name w:val="WW8Num20z2"/>
    <w:rsid w:val="001850F4"/>
    <w:rPr>
      <w:rFonts w:ascii="Wingdings" w:hAnsi="Wingdings"/>
    </w:rPr>
  </w:style>
  <w:style w:type="character" w:customStyle="1" w:styleId="WW8Num21z0">
    <w:name w:val="WW8Num21z0"/>
    <w:rsid w:val="001850F4"/>
    <w:rPr>
      <w:rFonts w:ascii="Symbol" w:hAnsi="Symbol"/>
    </w:rPr>
  </w:style>
  <w:style w:type="character" w:customStyle="1" w:styleId="WW8Num21z2">
    <w:name w:val="WW8Num21z2"/>
    <w:rsid w:val="001850F4"/>
    <w:rPr>
      <w:rFonts w:ascii="Wingdings" w:hAnsi="Wingdings"/>
    </w:rPr>
  </w:style>
  <w:style w:type="character" w:customStyle="1" w:styleId="WW8Num21z4">
    <w:name w:val="WW8Num21z4"/>
    <w:rsid w:val="001850F4"/>
    <w:rPr>
      <w:rFonts w:ascii="Courier New" w:hAnsi="Courier New" w:cs="Courier New"/>
    </w:rPr>
  </w:style>
  <w:style w:type="character" w:customStyle="1" w:styleId="WW8Num23z0">
    <w:name w:val="WW8Num23z0"/>
    <w:rsid w:val="001850F4"/>
    <w:rPr>
      <w:b/>
    </w:rPr>
  </w:style>
  <w:style w:type="character" w:customStyle="1" w:styleId="WW8Num24z0">
    <w:name w:val="WW8Num24z0"/>
    <w:rsid w:val="001850F4"/>
    <w:rPr>
      <w:rFonts w:ascii="Symbol" w:eastAsia="Times New Roman" w:hAnsi="Symbol" w:cs="Times New Roman"/>
    </w:rPr>
  </w:style>
  <w:style w:type="character" w:customStyle="1" w:styleId="WW8Num24z1">
    <w:name w:val="WW8Num24z1"/>
    <w:rsid w:val="001850F4"/>
    <w:rPr>
      <w:rFonts w:ascii="Courier New" w:hAnsi="Courier New" w:cs="Courier New"/>
    </w:rPr>
  </w:style>
  <w:style w:type="character" w:customStyle="1" w:styleId="WW8Num24z2">
    <w:name w:val="WW8Num24z2"/>
    <w:rsid w:val="001850F4"/>
    <w:rPr>
      <w:rFonts w:ascii="Wingdings" w:hAnsi="Wingdings"/>
    </w:rPr>
  </w:style>
  <w:style w:type="character" w:customStyle="1" w:styleId="WW8Num24z3">
    <w:name w:val="WW8Num24z3"/>
    <w:rsid w:val="001850F4"/>
    <w:rPr>
      <w:rFonts w:ascii="Symbol" w:hAnsi="Symbol"/>
    </w:rPr>
  </w:style>
  <w:style w:type="character" w:customStyle="1" w:styleId="WW8Num25z0">
    <w:name w:val="WW8Num25z0"/>
    <w:rsid w:val="001850F4"/>
    <w:rPr>
      <w:b/>
    </w:rPr>
  </w:style>
  <w:style w:type="character" w:customStyle="1" w:styleId="WW8Num27z0">
    <w:name w:val="WW8Num27z0"/>
    <w:rsid w:val="001850F4"/>
    <w:rPr>
      <w:b/>
    </w:rPr>
  </w:style>
  <w:style w:type="character" w:customStyle="1" w:styleId="WW8Num29z0">
    <w:name w:val="WW8Num29z0"/>
    <w:rsid w:val="001850F4"/>
    <w:rPr>
      <w:b w:val="0"/>
    </w:rPr>
  </w:style>
  <w:style w:type="character" w:customStyle="1" w:styleId="WW8Num30z1">
    <w:name w:val="WW8Num30z1"/>
    <w:rsid w:val="001850F4"/>
    <w:rPr>
      <w:rFonts w:ascii="Symbol" w:hAnsi="Symbol"/>
    </w:rPr>
  </w:style>
  <w:style w:type="character" w:customStyle="1" w:styleId="WW8Num32z0">
    <w:name w:val="WW8Num32z0"/>
    <w:rsid w:val="001850F4"/>
    <w:rPr>
      <w:rFonts w:ascii="Times New Roman" w:hAnsi="Times New Roman" w:cs="Times New Roman"/>
    </w:rPr>
  </w:style>
  <w:style w:type="character" w:customStyle="1" w:styleId="WW8Num32z1">
    <w:name w:val="WW8Num32z1"/>
    <w:rsid w:val="001850F4"/>
    <w:rPr>
      <w:rFonts w:ascii="Courier New" w:hAnsi="Courier New" w:cs="Courier New"/>
    </w:rPr>
  </w:style>
  <w:style w:type="character" w:customStyle="1" w:styleId="WW8Num32z2">
    <w:name w:val="WW8Num32z2"/>
    <w:rsid w:val="001850F4"/>
    <w:rPr>
      <w:rFonts w:ascii="Wingdings" w:hAnsi="Wingdings"/>
    </w:rPr>
  </w:style>
  <w:style w:type="character" w:customStyle="1" w:styleId="WW8Num32z3">
    <w:name w:val="WW8Num32z3"/>
    <w:rsid w:val="001850F4"/>
    <w:rPr>
      <w:rFonts w:ascii="Symbol" w:hAnsi="Symbol"/>
    </w:rPr>
  </w:style>
  <w:style w:type="character" w:customStyle="1" w:styleId="WW8Num33z1">
    <w:name w:val="WW8Num33z1"/>
    <w:rsid w:val="001850F4"/>
    <w:rPr>
      <w:rFonts w:ascii="Symbol" w:hAnsi="Symbol"/>
    </w:rPr>
  </w:style>
  <w:style w:type="character" w:customStyle="1" w:styleId="WW8Num36z0">
    <w:name w:val="WW8Num36z0"/>
    <w:rsid w:val="001850F4"/>
    <w:rPr>
      <w:b w:val="0"/>
      <w:i w:val="0"/>
    </w:rPr>
  </w:style>
  <w:style w:type="character" w:customStyle="1" w:styleId="WW8Num37z0">
    <w:name w:val="WW8Num37z0"/>
    <w:rsid w:val="001850F4"/>
    <w:rPr>
      <w:rFonts w:ascii="Symbol" w:hAnsi="Symbol"/>
    </w:rPr>
  </w:style>
  <w:style w:type="character" w:customStyle="1" w:styleId="WW8Num37z1">
    <w:name w:val="WW8Num37z1"/>
    <w:rsid w:val="001850F4"/>
    <w:rPr>
      <w:rFonts w:ascii="Courier New" w:hAnsi="Courier New" w:cs="Courier New"/>
    </w:rPr>
  </w:style>
  <w:style w:type="character" w:customStyle="1" w:styleId="WW8Num37z2">
    <w:name w:val="WW8Num37z2"/>
    <w:rsid w:val="001850F4"/>
    <w:rPr>
      <w:rFonts w:ascii="Wingdings" w:hAnsi="Wingdings"/>
    </w:rPr>
  </w:style>
  <w:style w:type="character" w:customStyle="1" w:styleId="WW8Num38z1">
    <w:name w:val="WW8Num38z1"/>
    <w:rsid w:val="001850F4"/>
    <w:rPr>
      <w:rFonts w:ascii="Symbol" w:hAnsi="Symbol"/>
    </w:rPr>
  </w:style>
  <w:style w:type="character" w:customStyle="1" w:styleId="WW8Num39z0">
    <w:name w:val="WW8Num39z0"/>
    <w:rsid w:val="001850F4"/>
    <w:rPr>
      <w:rFonts w:ascii="Symbol" w:hAnsi="Symbol"/>
    </w:rPr>
  </w:style>
  <w:style w:type="character" w:customStyle="1" w:styleId="WW8Num41z0">
    <w:name w:val="WW8Num41z0"/>
    <w:rsid w:val="001850F4"/>
    <w:rPr>
      <w:rFonts w:ascii="Symbol" w:hAnsi="Symbol"/>
    </w:rPr>
  </w:style>
  <w:style w:type="character" w:customStyle="1" w:styleId="WW8Num41z1">
    <w:name w:val="WW8Num41z1"/>
    <w:rsid w:val="001850F4"/>
    <w:rPr>
      <w:rFonts w:ascii="Courier New" w:hAnsi="Courier New" w:cs="Courier New"/>
    </w:rPr>
  </w:style>
  <w:style w:type="character" w:customStyle="1" w:styleId="WW8Num41z2">
    <w:name w:val="WW8Num41z2"/>
    <w:rsid w:val="001850F4"/>
    <w:rPr>
      <w:rFonts w:ascii="Wingdings" w:hAnsi="Wingdings"/>
    </w:rPr>
  </w:style>
  <w:style w:type="character" w:customStyle="1" w:styleId="WW8Num42z0">
    <w:name w:val="WW8Num42z0"/>
    <w:rsid w:val="001850F4"/>
    <w:rPr>
      <w:b/>
    </w:rPr>
  </w:style>
  <w:style w:type="character" w:customStyle="1" w:styleId="WW8Num44z0">
    <w:name w:val="WW8Num44z0"/>
    <w:rsid w:val="001850F4"/>
    <w:rPr>
      <w:b/>
    </w:rPr>
  </w:style>
  <w:style w:type="character" w:customStyle="1" w:styleId="WW8Num45z0">
    <w:name w:val="WW8Num45z0"/>
    <w:rsid w:val="001850F4"/>
    <w:rPr>
      <w:b w:val="0"/>
      <w:i w:val="0"/>
    </w:rPr>
  </w:style>
  <w:style w:type="character" w:customStyle="1" w:styleId="WW8Num46z0">
    <w:name w:val="WW8Num46z0"/>
    <w:rsid w:val="001850F4"/>
    <w:rPr>
      <w:rFonts w:ascii="Symbol" w:hAnsi="Symbol"/>
    </w:rPr>
  </w:style>
  <w:style w:type="character" w:customStyle="1" w:styleId="WW8Num46z1">
    <w:name w:val="WW8Num46z1"/>
    <w:rsid w:val="001850F4"/>
    <w:rPr>
      <w:rFonts w:ascii="Courier New" w:hAnsi="Courier New" w:cs="Courier New"/>
    </w:rPr>
  </w:style>
  <w:style w:type="character" w:customStyle="1" w:styleId="WW8Num46z2">
    <w:name w:val="WW8Num46z2"/>
    <w:rsid w:val="001850F4"/>
    <w:rPr>
      <w:rFonts w:ascii="Wingdings" w:hAnsi="Wingdings"/>
    </w:rPr>
  </w:style>
  <w:style w:type="character" w:customStyle="1" w:styleId="WW8Num47z0">
    <w:name w:val="WW8Num47z0"/>
    <w:rsid w:val="001850F4"/>
    <w:rPr>
      <w:rFonts w:ascii="Symbol" w:hAnsi="Symbol"/>
    </w:rPr>
  </w:style>
  <w:style w:type="character" w:customStyle="1" w:styleId="WW8Num47z1">
    <w:name w:val="WW8Num47z1"/>
    <w:rsid w:val="001850F4"/>
    <w:rPr>
      <w:rFonts w:ascii="Courier New" w:hAnsi="Courier New" w:cs="Courier New"/>
    </w:rPr>
  </w:style>
  <w:style w:type="character" w:customStyle="1" w:styleId="WW8Num47z2">
    <w:name w:val="WW8Num47z2"/>
    <w:rsid w:val="001850F4"/>
    <w:rPr>
      <w:rFonts w:ascii="Wingdings" w:hAnsi="Wingdings"/>
    </w:rPr>
  </w:style>
  <w:style w:type="character" w:customStyle="1" w:styleId="Domylnaczcionkaakapitu1">
    <w:name w:val="Domyślna czcionka akapitu1"/>
    <w:rsid w:val="001850F4"/>
  </w:style>
  <w:style w:type="character" w:styleId="Hipercze">
    <w:name w:val="Hyperlink"/>
    <w:rsid w:val="001850F4"/>
    <w:rPr>
      <w:color w:val="0000FF"/>
      <w:u w:val="single"/>
    </w:rPr>
  </w:style>
  <w:style w:type="character" w:customStyle="1" w:styleId="Znakiprzypiswdolnych">
    <w:name w:val="Znaki przypisów dolnych"/>
    <w:rsid w:val="001850F4"/>
    <w:rPr>
      <w:vertAlign w:val="superscript"/>
    </w:rPr>
  </w:style>
  <w:style w:type="character" w:styleId="Numerstrony">
    <w:name w:val="page number"/>
    <w:basedOn w:val="Domylnaczcionkaakapitu1"/>
    <w:rsid w:val="001850F4"/>
  </w:style>
  <w:style w:type="character" w:customStyle="1" w:styleId="Odwoaniedokomentarza1">
    <w:name w:val="Odwołanie do komentarza1"/>
    <w:rsid w:val="001850F4"/>
    <w:rPr>
      <w:sz w:val="16"/>
      <w:szCs w:val="16"/>
    </w:rPr>
  </w:style>
  <w:style w:type="character" w:customStyle="1" w:styleId="t31">
    <w:name w:val="t31"/>
    <w:rsid w:val="001850F4"/>
    <w:rPr>
      <w:rFonts w:ascii="Courier New" w:hAnsi="Courier New" w:cs="Courier New"/>
    </w:rPr>
  </w:style>
  <w:style w:type="character" w:styleId="Pogrubienie">
    <w:name w:val="Strong"/>
    <w:uiPriority w:val="22"/>
    <w:qFormat/>
    <w:rsid w:val="001850F4"/>
    <w:rPr>
      <w:b/>
      <w:bCs/>
    </w:rPr>
  </w:style>
  <w:style w:type="character" w:customStyle="1" w:styleId="t3">
    <w:name w:val="t3"/>
    <w:basedOn w:val="Domylnaczcionkaakapitu1"/>
    <w:rsid w:val="001850F4"/>
  </w:style>
  <w:style w:type="character" w:styleId="Odwoanieprzypisudolnego">
    <w:name w:val="footnote reference"/>
    <w:rsid w:val="001850F4"/>
    <w:rPr>
      <w:vertAlign w:val="superscript"/>
    </w:rPr>
  </w:style>
  <w:style w:type="character" w:styleId="Odwoanieprzypisukocowego">
    <w:name w:val="endnote reference"/>
    <w:rsid w:val="001850F4"/>
    <w:rPr>
      <w:vertAlign w:val="superscript"/>
    </w:rPr>
  </w:style>
  <w:style w:type="character" w:customStyle="1" w:styleId="Znakiprzypiswkocowych">
    <w:name w:val="Znaki przypisów końcowych"/>
    <w:rsid w:val="001850F4"/>
  </w:style>
  <w:style w:type="paragraph" w:customStyle="1" w:styleId="Nagwek10">
    <w:name w:val="Nagłówek1"/>
    <w:basedOn w:val="Normalny"/>
    <w:next w:val="Tekstpodstawowy"/>
    <w:rsid w:val="00185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1850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5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1850F4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185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85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50F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850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1850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50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1850F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1850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utabeli">
    <w:name w:val="Tytuł tabeli"/>
    <w:basedOn w:val="Zawartotabeli"/>
    <w:rsid w:val="001850F4"/>
    <w:pPr>
      <w:jc w:val="center"/>
    </w:pPr>
    <w:rPr>
      <w:b/>
      <w:i/>
    </w:rPr>
  </w:style>
  <w:style w:type="paragraph" w:styleId="Tekstprzypisudolnego">
    <w:name w:val="footnote text"/>
    <w:basedOn w:val="Normalny"/>
    <w:link w:val="TekstprzypisudolnegoZnak"/>
    <w:rsid w:val="00185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850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850F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1850F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1850F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1850F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850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5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185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18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50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185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1850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850F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olski">
    <w:name w:val="Polski"/>
    <w:rsid w:val="001850F4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1850F4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">
    <w:name w:val="Znak"/>
    <w:basedOn w:val="Normalny"/>
    <w:rsid w:val="001850F4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1850F4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850F4"/>
  </w:style>
  <w:style w:type="paragraph" w:customStyle="1" w:styleId="Nagwek11">
    <w:name w:val="Nagłówek 11"/>
    <w:basedOn w:val="Normalny"/>
    <w:rsid w:val="001850F4"/>
    <w:pPr>
      <w:widowControl w:val="0"/>
      <w:autoSpaceDE w:val="0"/>
      <w:autoSpaceDN w:val="0"/>
      <w:adjustRightInd w:val="0"/>
      <w:spacing w:before="40" w:after="0" w:line="240" w:lineRule="auto"/>
      <w:ind w:left="7"/>
      <w:outlineLvl w:val="0"/>
    </w:pPr>
    <w:rPr>
      <w:rFonts w:ascii="Calibri" w:eastAsia="Times New Roman" w:hAnsi="Calibri" w:cs="Calibri"/>
      <w:sz w:val="21"/>
      <w:szCs w:val="21"/>
      <w:lang w:eastAsia="pl-PL"/>
    </w:rPr>
  </w:style>
  <w:style w:type="paragraph" w:customStyle="1" w:styleId="Nagwek21">
    <w:name w:val="Nagłówek 21"/>
    <w:basedOn w:val="Normalny"/>
    <w:rsid w:val="001850F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Nagwek31">
    <w:name w:val="Nagłówek 31"/>
    <w:basedOn w:val="Normalny"/>
    <w:rsid w:val="001850F4"/>
    <w:pPr>
      <w:widowControl w:val="0"/>
      <w:autoSpaceDE w:val="0"/>
      <w:autoSpaceDN w:val="0"/>
      <w:adjustRightInd w:val="0"/>
      <w:spacing w:before="76"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Nagwek41">
    <w:name w:val="Nagłówek 41"/>
    <w:basedOn w:val="Normalny"/>
    <w:rsid w:val="001850F4"/>
    <w:pPr>
      <w:widowControl w:val="0"/>
      <w:autoSpaceDE w:val="0"/>
      <w:autoSpaceDN w:val="0"/>
      <w:adjustRightInd w:val="0"/>
      <w:spacing w:after="0" w:line="240" w:lineRule="auto"/>
      <w:ind w:left="20"/>
      <w:outlineLvl w:val="3"/>
    </w:pPr>
    <w:rPr>
      <w:rFonts w:ascii="Calibri" w:eastAsia="Times New Roman" w:hAnsi="Calibri" w:cs="Calibri"/>
      <w:b/>
      <w:bCs/>
      <w:sz w:val="17"/>
      <w:szCs w:val="17"/>
      <w:lang w:eastAsia="pl-PL"/>
    </w:rPr>
  </w:style>
  <w:style w:type="paragraph" w:customStyle="1" w:styleId="Akapitzlist1">
    <w:name w:val="Akapit z listą1"/>
    <w:basedOn w:val="Normalny"/>
    <w:rsid w:val="00185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185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1850F4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table" w:styleId="Tabela-Siatka">
    <w:name w:val="Table Grid"/>
    <w:basedOn w:val="Standardowy"/>
    <w:rsid w:val="00185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2CD7"/>
    <w:pPr>
      <w:ind w:left="720"/>
      <w:contextualSpacing/>
    </w:pPr>
  </w:style>
  <w:style w:type="paragraph" w:customStyle="1" w:styleId="Default">
    <w:name w:val="Default"/>
    <w:rsid w:val="00A7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a@ostroda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ostroda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FE70-09B1-4E2B-8151-AFBC0707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5379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Ostródzie</Company>
  <LinksUpToDate>false</LinksUpToDate>
  <CharactersWithSpaces>37584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sikaka86</dc:creator>
  <cp:lastModifiedBy>Monika Gawrońska</cp:lastModifiedBy>
  <cp:revision>8</cp:revision>
  <cp:lastPrinted>2024-01-19T09:59:00Z</cp:lastPrinted>
  <dcterms:created xsi:type="dcterms:W3CDTF">2024-01-19T08:43:00Z</dcterms:created>
  <dcterms:modified xsi:type="dcterms:W3CDTF">2024-01-19T10:15:00Z</dcterms:modified>
</cp:coreProperties>
</file>